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C42D9" w:rsidRPr="003415B6" w:rsidRDefault="006D4532" w:rsidP="00AA2AC6">
      <w:pPr>
        <w:pStyle w:val="Titel"/>
        <w:jc w:val="center"/>
        <w:rPr>
          <w:sz w:val="48"/>
          <w:szCs w:val="48"/>
        </w:rPr>
      </w:pPr>
      <w:r>
        <w:rPr>
          <w:lang w:val="nl-BE" w:eastAsia="ja-JP"/>
        </w:rPr>
      </w:r>
      <w:r>
        <w:pict>
          <v:shape id="_x0000_s1055" style="width:42pt;height:41.25pt;mso-left-percent:-10001;mso-top-percent:-10001;mso-position-horizontal:absolute;mso-position-horizontal-relative:char;mso-position-vertical:absolute;mso-position-vertical-relative:line;mso-left-percent:-10001;mso-top-percent:-10001" coordsize="21600,21600" o:spt="100" o:bullet="t" adj="0,,0" path="" stroked="f">
            <v:stroke joinstyle="miter"/>
            <v:imagedata r:id="rId13" o:title=""/>
            <v:formulas/>
            <v:path o:connecttype="segments"/>
          </v:shape>
        </w:pict>
      </w:r>
      <w:r>
        <w:pict>
          <v:shape id="_x0000_i1028" type="#_x0000_t75" style="width:9pt;height:9pt" o:bullet="t">
            <v:imagedata r:id="rId14" o:title="BD14581_"/>
          </v:shape>
        </w:pict>
      </w:r>
      <w:r w:rsidR="00AC42D9" w:rsidRPr="003415B6">
        <w:rPr>
          <w:sz w:val="48"/>
          <w:szCs w:val="48"/>
        </w:rPr>
        <w:t xml:space="preserve">Charter </w:t>
      </w:r>
      <w:r w:rsidR="00DE1A80" w:rsidRPr="003415B6">
        <w:rPr>
          <w:sz w:val="48"/>
          <w:szCs w:val="48"/>
        </w:rPr>
        <w:t>for e-mailing @ h</w:t>
      </w:r>
      <w:r w:rsidR="00AC42D9" w:rsidRPr="003415B6">
        <w:rPr>
          <w:sz w:val="48"/>
          <w:szCs w:val="48"/>
        </w:rPr>
        <w:t>owest</w:t>
      </w:r>
    </w:p>
    <w:p w:rsidR="00503027" w:rsidRPr="003415B6" w:rsidRDefault="00DE1A80" w:rsidP="00406CDE">
      <w:pPr>
        <w:jc w:val="left"/>
        <w:rPr>
          <w:lang w:val="en-US"/>
        </w:rPr>
      </w:pPr>
      <w:r w:rsidRPr="003415B6">
        <w:rPr>
          <w:lang w:val="en-US"/>
        </w:rPr>
        <w:t xml:space="preserve">Writing decent e-mails is important </w:t>
      </w:r>
      <w:r w:rsidR="002C1165" w:rsidRPr="003415B6">
        <w:rPr>
          <w:lang w:val="en-US"/>
        </w:rPr>
        <w:t xml:space="preserve">in </w:t>
      </w:r>
      <w:r w:rsidRPr="003415B6">
        <w:rPr>
          <w:lang w:val="en-US"/>
        </w:rPr>
        <w:t>every professional context. Below</w:t>
      </w:r>
      <w:r w:rsidR="002C1165" w:rsidRPr="003415B6">
        <w:rPr>
          <w:lang w:val="en-US"/>
        </w:rPr>
        <w:t>,</w:t>
      </w:r>
      <w:r w:rsidRPr="003415B6">
        <w:rPr>
          <w:lang w:val="en-US"/>
        </w:rPr>
        <w:t xml:space="preserve"> you</w:t>
      </w:r>
      <w:r w:rsidR="002C1165" w:rsidRPr="003415B6">
        <w:rPr>
          <w:lang w:val="en-US"/>
        </w:rPr>
        <w:t xml:space="preserve"> will</w:t>
      </w:r>
      <w:r w:rsidRPr="003415B6">
        <w:rPr>
          <w:lang w:val="en-US"/>
        </w:rPr>
        <w:t xml:space="preserve"> find 25 tips for suitable e-mail conversations.</w:t>
      </w:r>
    </w:p>
    <w:p w:rsidR="00AC42D9" w:rsidRPr="003415B6" w:rsidRDefault="00F632FC" w:rsidP="00EE6EEF">
      <w:pPr>
        <w:pStyle w:val="Tussentitel"/>
        <w:rPr>
          <w:lang w:val="en-US"/>
        </w:rPr>
      </w:pPr>
      <w:r>
        <w:rPr>
          <w:lang w:val="en-US"/>
        </w:rPr>
        <w:t>E</w:t>
      </w:r>
      <w:r w:rsidR="00AC42D9" w:rsidRPr="003415B6">
        <w:rPr>
          <w:lang w:val="en-US"/>
        </w:rPr>
        <w:t>-mail</w:t>
      </w:r>
      <w:r w:rsidR="00DE1A80" w:rsidRPr="003415B6">
        <w:rPr>
          <w:lang w:val="en-US"/>
        </w:rPr>
        <w:t xml:space="preserve"> styling tips</w:t>
      </w:r>
    </w:p>
    <w:p w:rsidR="00FD7A56" w:rsidRPr="003415B6" w:rsidRDefault="00DE1A80" w:rsidP="00963A5F">
      <w:pPr>
        <w:pStyle w:val="nummeringcharter"/>
        <w:rPr>
          <w:lang w:val="en-US"/>
        </w:rPr>
      </w:pPr>
      <w:r w:rsidRPr="003415B6">
        <w:rPr>
          <w:lang w:val="en-US"/>
        </w:rPr>
        <w:t>Use your Howest account for all formal communication.</w:t>
      </w:r>
    </w:p>
    <w:p w:rsidR="00EE6EEF" w:rsidRPr="003415B6" w:rsidRDefault="00DE1A80" w:rsidP="00963A5F">
      <w:pPr>
        <w:pStyle w:val="nummeringcharter"/>
        <w:rPr>
          <w:lang w:val="en-US"/>
        </w:rPr>
      </w:pPr>
      <w:r w:rsidRPr="003415B6">
        <w:rPr>
          <w:lang w:val="en-US"/>
        </w:rPr>
        <w:t>Choose a clear subject</w:t>
      </w:r>
      <w:r w:rsidR="003415B6">
        <w:rPr>
          <w:lang w:val="en-US"/>
        </w:rPr>
        <w:t xml:space="preserve"> line</w:t>
      </w:r>
      <w:r w:rsidRPr="003415B6">
        <w:rPr>
          <w:lang w:val="en-US"/>
        </w:rPr>
        <w:t xml:space="preserve">, </w:t>
      </w:r>
      <w:r w:rsidR="003415B6">
        <w:rPr>
          <w:lang w:val="en-US"/>
        </w:rPr>
        <w:t>such as:</w:t>
      </w:r>
      <w:r w:rsidRPr="003415B6">
        <w:rPr>
          <w:lang w:val="en-US"/>
        </w:rPr>
        <w:t xml:space="preserve"> “</w:t>
      </w:r>
      <w:r w:rsidR="002C1165" w:rsidRPr="00816BEB">
        <w:rPr>
          <w:i/>
          <w:lang w:val="en-US"/>
        </w:rPr>
        <w:t xml:space="preserve">English </w:t>
      </w:r>
      <w:r w:rsidRPr="00816BEB">
        <w:rPr>
          <w:i/>
          <w:lang w:val="en-US"/>
        </w:rPr>
        <w:t xml:space="preserve">class </w:t>
      </w:r>
      <w:r w:rsidR="002C1165" w:rsidRPr="00816BEB">
        <w:rPr>
          <w:i/>
          <w:lang w:val="en-US"/>
        </w:rPr>
        <w:t>moved to 15/02</w:t>
      </w:r>
      <w:r w:rsidR="002C1165" w:rsidRPr="003415B6">
        <w:rPr>
          <w:lang w:val="en-US"/>
        </w:rPr>
        <w:t>” in</w:t>
      </w:r>
      <w:r w:rsidRPr="003415B6">
        <w:rPr>
          <w:lang w:val="en-US"/>
        </w:rPr>
        <w:t>stead of “</w:t>
      </w:r>
      <w:r w:rsidRPr="00816BEB">
        <w:rPr>
          <w:i/>
          <w:lang w:val="en-US"/>
        </w:rPr>
        <w:t xml:space="preserve">class </w:t>
      </w:r>
      <w:r w:rsidR="002C1165" w:rsidRPr="00816BEB">
        <w:rPr>
          <w:i/>
          <w:lang w:val="en-US"/>
        </w:rPr>
        <w:t>moved</w:t>
      </w:r>
      <w:r w:rsidRPr="003415B6">
        <w:rPr>
          <w:lang w:val="en-US"/>
        </w:rPr>
        <w:t xml:space="preserve">”. The clearer you choose your subject, the faster the reader can read </w:t>
      </w:r>
      <w:r w:rsidR="003415B6">
        <w:rPr>
          <w:lang w:val="en-US"/>
        </w:rPr>
        <w:t>and</w:t>
      </w:r>
      <w:r w:rsidR="002C1165" w:rsidRPr="003415B6">
        <w:rPr>
          <w:lang w:val="en-US"/>
        </w:rPr>
        <w:t xml:space="preserve"> </w:t>
      </w:r>
      <w:r w:rsidRPr="003415B6">
        <w:rPr>
          <w:lang w:val="en-US"/>
        </w:rPr>
        <w:t>classify your message.</w:t>
      </w:r>
    </w:p>
    <w:p w:rsidR="00AC42D9" w:rsidRPr="003415B6" w:rsidRDefault="003415B6" w:rsidP="00E46438">
      <w:pPr>
        <w:pStyle w:val="nummeringcharter"/>
        <w:rPr>
          <w:lang w:val="en-US"/>
        </w:rPr>
      </w:pPr>
      <w:r>
        <w:rPr>
          <w:lang w:val="en-US"/>
        </w:rPr>
        <w:t>Use an appropriate salutation such as:</w:t>
      </w:r>
      <w:r w:rsidR="00037476" w:rsidRPr="003415B6">
        <w:rPr>
          <w:lang w:val="en-US"/>
        </w:rPr>
        <w:t xml:space="preserve"> </w:t>
      </w:r>
      <w:r w:rsidR="009F53FD" w:rsidRPr="003415B6">
        <w:rPr>
          <w:i/>
          <w:lang w:val="en-US"/>
        </w:rPr>
        <w:t xml:space="preserve">Dear Mr., </w:t>
      </w:r>
      <w:r w:rsidR="00037476" w:rsidRPr="003415B6">
        <w:rPr>
          <w:i/>
          <w:lang w:val="en-US"/>
        </w:rPr>
        <w:t>Mrs.</w:t>
      </w:r>
      <w:r>
        <w:rPr>
          <w:i/>
          <w:lang w:val="en-US"/>
        </w:rPr>
        <w:t>, Miss or Ms. (</w:t>
      </w:r>
      <w:r w:rsidR="009F53FD" w:rsidRPr="003415B6">
        <w:rPr>
          <w:i/>
          <w:lang w:val="en-US"/>
        </w:rPr>
        <w:t>when you do not know the woman’s marital status</w:t>
      </w:r>
      <w:r>
        <w:rPr>
          <w:i/>
          <w:lang w:val="en-US"/>
        </w:rPr>
        <w:t>)</w:t>
      </w:r>
      <w:r w:rsidR="009F53FD" w:rsidRPr="003415B6">
        <w:rPr>
          <w:i/>
          <w:lang w:val="en-US"/>
        </w:rPr>
        <w:t>,</w:t>
      </w:r>
      <w:r w:rsidR="00037476" w:rsidRPr="003415B6">
        <w:rPr>
          <w:lang w:val="en-US"/>
        </w:rPr>
        <w:t xml:space="preserve"> followed by the name of</w:t>
      </w:r>
      <w:r w:rsidR="009F53FD" w:rsidRPr="003415B6">
        <w:rPr>
          <w:lang w:val="en-US"/>
        </w:rPr>
        <w:t xml:space="preserve"> the person for people you know</w:t>
      </w:r>
      <w:r>
        <w:rPr>
          <w:lang w:val="en-US"/>
        </w:rPr>
        <w:t xml:space="preserve">. For people you do not know, use: </w:t>
      </w:r>
      <w:r w:rsidRPr="003415B6">
        <w:rPr>
          <w:lang w:val="en-US"/>
        </w:rPr>
        <w:t xml:space="preserve"> </w:t>
      </w:r>
      <w:r w:rsidR="009F53FD" w:rsidRPr="003415B6">
        <w:rPr>
          <w:i/>
          <w:lang w:val="en-US"/>
        </w:rPr>
        <w:t xml:space="preserve">Dear Sir </w:t>
      </w:r>
      <w:bookmarkStart w:id="0" w:name="_GoBack"/>
      <w:bookmarkEnd w:id="0"/>
      <w:r w:rsidR="009F53FD" w:rsidRPr="003415B6">
        <w:rPr>
          <w:i/>
          <w:lang w:val="en-US"/>
        </w:rPr>
        <w:t>or Madam</w:t>
      </w:r>
      <w:r w:rsidR="00037476" w:rsidRPr="003415B6">
        <w:rPr>
          <w:lang w:val="en-US"/>
        </w:rPr>
        <w:t xml:space="preserve">. Never use </w:t>
      </w:r>
      <w:r w:rsidR="00037476" w:rsidRPr="003415B6">
        <w:rPr>
          <w:i/>
          <w:lang w:val="en-US"/>
        </w:rPr>
        <w:t>Dear</w:t>
      </w:r>
      <w:r w:rsidR="009F53FD" w:rsidRPr="003415B6">
        <w:rPr>
          <w:lang w:val="en-US"/>
        </w:rPr>
        <w:t xml:space="preserve"> </w:t>
      </w:r>
      <w:r w:rsidR="00816BEB">
        <w:rPr>
          <w:lang w:val="en-US"/>
        </w:rPr>
        <w:t>alone, without a name following it</w:t>
      </w:r>
      <w:r w:rsidR="00037476" w:rsidRPr="003415B6">
        <w:rPr>
          <w:lang w:val="en-US"/>
        </w:rPr>
        <w:t>.</w:t>
      </w:r>
    </w:p>
    <w:p w:rsidR="005C5092" w:rsidRPr="003415B6" w:rsidRDefault="00037476" w:rsidP="00963A5F">
      <w:pPr>
        <w:pStyle w:val="nummeringcharter"/>
        <w:rPr>
          <w:lang w:val="en-US"/>
        </w:rPr>
      </w:pPr>
      <w:r w:rsidRPr="003415B6">
        <w:rPr>
          <w:lang w:val="en-US"/>
        </w:rPr>
        <w:t xml:space="preserve">Close your e-mail correctly with </w:t>
      </w:r>
      <w:r w:rsidRPr="003415B6">
        <w:rPr>
          <w:i/>
          <w:lang w:val="en-US"/>
        </w:rPr>
        <w:t>Best regards</w:t>
      </w:r>
      <w:r w:rsidR="009F53FD" w:rsidRPr="003415B6">
        <w:rPr>
          <w:i/>
          <w:lang w:val="en-US"/>
        </w:rPr>
        <w:t xml:space="preserve"> or Sincerely, </w:t>
      </w:r>
      <w:r w:rsidR="009F53FD" w:rsidRPr="00816BEB">
        <w:rPr>
          <w:lang w:val="en-US"/>
        </w:rPr>
        <w:t>followed by a comma</w:t>
      </w:r>
      <w:r w:rsidR="003415B6">
        <w:rPr>
          <w:lang w:val="en-US"/>
        </w:rPr>
        <w:t>.</w:t>
      </w:r>
    </w:p>
    <w:p w:rsidR="003415B6" w:rsidRPr="003415B6" w:rsidRDefault="00135E0E" w:rsidP="00963A5F">
      <w:pPr>
        <w:pStyle w:val="nummeringcharter"/>
        <w:rPr>
          <w:lang w:val="en-US"/>
        </w:rPr>
      </w:pPr>
      <w:r w:rsidRPr="003415B6">
        <w:rPr>
          <w:lang w:val="en-US"/>
        </w:rPr>
        <w:t>Always add an electronic signature</w:t>
      </w:r>
      <w:r w:rsidR="009B151E" w:rsidRPr="003415B6">
        <w:rPr>
          <w:lang w:val="en-US"/>
        </w:rPr>
        <w:t xml:space="preserve"> with relevant information: first name and name (in that order), </w:t>
      </w:r>
      <w:r w:rsidR="009F53FD" w:rsidRPr="003415B6">
        <w:rPr>
          <w:lang w:val="en-US"/>
        </w:rPr>
        <w:t xml:space="preserve">study </w:t>
      </w:r>
      <w:r w:rsidR="009B151E" w:rsidRPr="003415B6">
        <w:rPr>
          <w:lang w:val="en-US"/>
        </w:rPr>
        <w:t>program and/or function, cl</w:t>
      </w:r>
      <w:r w:rsidR="009F53FD" w:rsidRPr="003415B6">
        <w:rPr>
          <w:lang w:val="en-US"/>
        </w:rPr>
        <w:t>ass</w:t>
      </w:r>
      <w:r w:rsidR="003415B6">
        <w:rPr>
          <w:lang w:val="en-US"/>
        </w:rPr>
        <w:t>, etc…</w:t>
      </w:r>
      <w:r w:rsidR="009F53FD" w:rsidRPr="003415B6">
        <w:rPr>
          <w:lang w:val="en-US"/>
        </w:rPr>
        <w:t>. I</w:t>
      </w:r>
      <w:r w:rsidR="00D46E60" w:rsidRPr="003415B6">
        <w:rPr>
          <w:lang w:val="en-US"/>
        </w:rPr>
        <w:t>f relevant</w:t>
      </w:r>
      <w:r w:rsidR="009F53FD" w:rsidRPr="003415B6">
        <w:rPr>
          <w:lang w:val="en-US"/>
        </w:rPr>
        <w:t>,</w:t>
      </w:r>
      <w:r w:rsidR="00D46E60" w:rsidRPr="003415B6">
        <w:rPr>
          <w:lang w:val="en-US"/>
        </w:rPr>
        <w:t xml:space="preserve"> you can add</w:t>
      </w:r>
      <w:r w:rsidR="009B151E" w:rsidRPr="003415B6">
        <w:rPr>
          <w:lang w:val="en-US"/>
        </w:rPr>
        <w:t xml:space="preserve"> a telephone</w:t>
      </w:r>
      <w:r w:rsidR="009F53FD" w:rsidRPr="003415B6">
        <w:rPr>
          <w:lang w:val="en-US"/>
        </w:rPr>
        <w:t xml:space="preserve"> </w:t>
      </w:r>
      <w:r w:rsidR="009B151E" w:rsidRPr="003415B6">
        <w:rPr>
          <w:lang w:val="en-US"/>
        </w:rPr>
        <w:t xml:space="preserve">number or a website. </w:t>
      </w:r>
      <w:r w:rsidR="009F53FD" w:rsidRPr="003415B6">
        <w:rPr>
          <w:lang w:val="en-US"/>
        </w:rPr>
        <w:t xml:space="preserve">You do not need to add your </w:t>
      </w:r>
      <w:r w:rsidR="009B151E" w:rsidRPr="003415B6">
        <w:rPr>
          <w:lang w:val="en-US"/>
        </w:rPr>
        <w:t>e-mail</w:t>
      </w:r>
      <w:r w:rsidR="009F53FD" w:rsidRPr="003415B6">
        <w:rPr>
          <w:lang w:val="en-US"/>
        </w:rPr>
        <w:t xml:space="preserve"> address.</w:t>
      </w:r>
      <w:r w:rsidR="00D46E60" w:rsidRPr="003415B6">
        <w:rPr>
          <w:lang w:val="en-US"/>
        </w:rPr>
        <w:t xml:space="preserve"> </w:t>
      </w:r>
    </w:p>
    <w:p w:rsidR="00035B8C" w:rsidRDefault="00D46E60" w:rsidP="004F780C">
      <w:pPr>
        <w:pStyle w:val="nummeringcharter"/>
        <w:rPr>
          <w:lang w:val="en-US"/>
        </w:rPr>
      </w:pPr>
      <w:r w:rsidRPr="00035B8C">
        <w:rPr>
          <w:lang w:val="en-US"/>
        </w:rPr>
        <w:t xml:space="preserve">Every </w:t>
      </w:r>
      <w:r w:rsidR="00EE6EEF" w:rsidRPr="00035B8C">
        <w:rPr>
          <w:lang w:val="en-US"/>
        </w:rPr>
        <w:t>e-mail</w:t>
      </w:r>
      <w:r w:rsidR="002B6C3F" w:rsidRPr="00035B8C">
        <w:rPr>
          <w:lang w:val="en-US"/>
        </w:rPr>
        <w:t xml:space="preserve"> should have correct writing style and usage.</w:t>
      </w:r>
      <w:r w:rsidRPr="00035B8C">
        <w:rPr>
          <w:lang w:val="en-US"/>
        </w:rPr>
        <w:t xml:space="preserve"> You</w:t>
      </w:r>
      <w:r w:rsidR="002B6C3F" w:rsidRPr="00035B8C">
        <w:rPr>
          <w:lang w:val="en-US"/>
        </w:rPr>
        <w:t xml:space="preserve"> should</w:t>
      </w:r>
      <w:r w:rsidRPr="00035B8C">
        <w:rPr>
          <w:lang w:val="en-US"/>
        </w:rPr>
        <w:t xml:space="preserve"> pay special attention to uppercases, punctuation and </w:t>
      </w:r>
      <w:r w:rsidR="009F53FD" w:rsidRPr="00035B8C">
        <w:rPr>
          <w:lang w:val="en-US"/>
        </w:rPr>
        <w:t>grammar</w:t>
      </w:r>
      <w:r w:rsidRPr="00035B8C">
        <w:rPr>
          <w:lang w:val="en-US"/>
        </w:rPr>
        <w:t xml:space="preserve">. </w:t>
      </w:r>
      <w:r w:rsidR="002B6C3F" w:rsidRPr="00035B8C">
        <w:rPr>
          <w:lang w:val="en-US"/>
        </w:rPr>
        <w:t>Use spellcheck if necessary</w:t>
      </w:r>
      <w:r w:rsidR="00035B8C">
        <w:rPr>
          <w:lang w:val="en-US"/>
        </w:rPr>
        <w:t>.</w:t>
      </w:r>
    </w:p>
    <w:p w:rsidR="0052116D" w:rsidRPr="00035B8C" w:rsidRDefault="00D46E60" w:rsidP="004F780C">
      <w:pPr>
        <w:pStyle w:val="nummeringcharter"/>
        <w:rPr>
          <w:lang w:val="en-US"/>
        </w:rPr>
      </w:pPr>
      <w:r w:rsidRPr="00035B8C">
        <w:rPr>
          <w:lang w:val="en-US"/>
        </w:rPr>
        <w:t>An</w:t>
      </w:r>
      <w:r w:rsidR="0052116D" w:rsidRPr="00035B8C">
        <w:rPr>
          <w:lang w:val="en-US"/>
        </w:rPr>
        <w:t xml:space="preserve"> e-mail</w:t>
      </w:r>
      <w:r w:rsidR="002B6C3F" w:rsidRPr="00035B8C">
        <w:rPr>
          <w:lang w:val="en-US"/>
        </w:rPr>
        <w:t xml:space="preserve"> should not be too busy looking</w:t>
      </w:r>
      <w:r w:rsidR="006F464D" w:rsidRPr="00035B8C">
        <w:rPr>
          <w:lang w:val="en-US"/>
        </w:rPr>
        <w:t>.</w:t>
      </w:r>
      <w:r w:rsidRPr="00035B8C">
        <w:rPr>
          <w:lang w:val="en-US"/>
        </w:rPr>
        <w:t xml:space="preserve"> </w:t>
      </w:r>
      <w:r w:rsidR="00816BEB" w:rsidRPr="00035B8C">
        <w:rPr>
          <w:lang w:val="en-US"/>
        </w:rPr>
        <w:t>Avoid dark colo</w:t>
      </w:r>
      <w:r w:rsidR="002B6C3F" w:rsidRPr="00035B8C">
        <w:rPr>
          <w:lang w:val="en-US"/>
        </w:rPr>
        <w:t>red backgrounds and</w:t>
      </w:r>
      <w:r w:rsidRPr="00035B8C">
        <w:rPr>
          <w:lang w:val="en-US"/>
        </w:rPr>
        <w:t xml:space="preserve"> </w:t>
      </w:r>
      <w:r w:rsidR="002B6C3F" w:rsidRPr="00035B8C">
        <w:rPr>
          <w:lang w:val="en-US"/>
        </w:rPr>
        <w:t>distasteful fonts.</w:t>
      </w:r>
      <w:r w:rsidRPr="00035B8C">
        <w:rPr>
          <w:lang w:val="en-US"/>
        </w:rPr>
        <w:t xml:space="preserve"> </w:t>
      </w:r>
    </w:p>
    <w:p w:rsidR="00EE6EEF" w:rsidRPr="003415B6" w:rsidRDefault="00D46E60" w:rsidP="00EE6EEF">
      <w:pPr>
        <w:pStyle w:val="Tussentitel"/>
        <w:rPr>
          <w:lang w:val="en-US"/>
        </w:rPr>
      </w:pPr>
      <w:r w:rsidRPr="003415B6">
        <w:rPr>
          <w:lang w:val="en-US"/>
        </w:rPr>
        <w:t xml:space="preserve">Content and structure of </w:t>
      </w:r>
      <w:proofErr w:type="gramStart"/>
      <w:r w:rsidRPr="003415B6">
        <w:rPr>
          <w:lang w:val="en-US"/>
        </w:rPr>
        <w:t>an</w:t>
      </w:r>
      <w:r w:rsidR="00EE6EEF" w:rsidRPr="003415B6">
        <w:rPr>
          <w:lang w:val="en-US"/>
        </w:rPr>
        <w:t xml:space="preserve"> e</w:t>
      </w:r>
      <w:proofErr w:type="gramEnd"/>
      <w:r w:rsidR="00EE6EEF" w:rsidRPr="003415B6">
        <w:rPr>
          <w:lang w:val="en-US"/>
        </w:rPr>
        <w:t xml:space="preserve">-mail </w:t>
      </w:r>
    </w:p>
    <w:p w:rsidR="000A42E7" w:rsidRPr="003415B6" w:rsidRDefault="00D46E60" w:rsidP="00963A5F">
      <w:pPr>
        <w:pStyle w:val="nummeringcharter"/>
        <w:rPr>
          <w:strike/>
          <w:lang w:val="en-US"/>
        </w:rPr>
      </w:pPr>
      <w:r w:rsidRPr="003415B6">
        <w:rPr>
          <w:lang w:val="en-US"/>
        </w:rPr>
        <w:t>An</w:t>
      </w:r>
      <w:r w:rsidR="00D96C6D" w:rsidRPr="003415B6">
        <w:rPr>
          <w:lang w:val="en-US"/>
        </w:rPr>
        <w:t xml:space="preserve"> e-mail </w:t>
      </w:r>
      <w:r w:rsidR="006F464D">
        <w:rPr>
          <w:lang w:val="en-US"/>
        </w:rPr>
        <w:t>should contain</w:t>
      </w:r>
      <w:r w:rsidRPr="003415B6">
        <w:rPr>
          <w:lang w:val="en-US"/>
        </w:rPr>
        <w:t xml:space="preserve"> one clear main message</w:t>
      </w:r>
      <w:r w:rsidR="006F464D">
        <w:rPr>
          <w:lang w:val="en-US"/>
        </w:rPr>
        <w:t>,</w:t>
      </w:r>
      <w:r w:rsidRPr="003415B6">
        <w:rPr>
          <w:lang w:val="en-US"/>
        </w:rPr>
        <w:t xml:space="preserve"> which you </w:t>
      </w:r>
      <w:r w:rsidR="006F464D">
        <w:rPr>
          <w:lang w:val="en-US"/>
        </w:rPr>
        <w:t xml:space="preserve">need to </w:t>
      </w:r>
      <w:r w:rsidRPr="003415B6">
        <w:rPr>
          <w:lang w:val="en-US"/>
        </w:rPr>
        <w:t xml:space="preserve">explain in your introduction. </w:t>
      </w:r>
      <w:r w:rsidR="002B6C3F" w:rsidRPr="003415B6">
        <w:rPr>
          <w:lang w:val="en-US"/>
        </w:rPr>
        <w:t xml:space="preserve">Briefly explain </w:t>
      </w:r>
      <w:r w:rsidRPr="003415B6">
        <w:rPr>
          <w:lang w:val="en-US"/>
        </w:rPr>
        <w:t>the</w:t>
      </w:r>
      <w:r w:rsidR="002B6C3F" w:rsidRPr="003415B6">
        <w:rPr>
          <w:lang w:val="en-US"/>
        </w:rPr>
        <w:t xml:space="preserve"> issue</w:t>
      </w:r>
      <w:r w:rsidRPr="003415B6">
        <w:rPr>
          <w:lang w:val="en-US"/>
        </w:rPr>
        <w:t xml:space="preserve"> and</w:t>
      </w:r>
      <w:r w:rsidR="002B6C3F" w:rsidRPr="003415B6">
        <w:rPr>
          <w:lang w:val="en-US"/>
        </w:rPr>
        <w:t xml:space="preserve"> </w:t>
      </w:r>
      <w:r w:rsidR="006F464D">
        <w:rPr>
          <w:lang w:val="en-US"/>
        </w:rPr>
        <w:t>make clear</w:t>
      </w:r>
      <w:r w:rsidRPr="003415B6">
        <w:rPr>
          <w:lang w:val="en-US"/>
        </w:rPr>
        <w:t xml:space="preserve"> what you want to know or what</w:t>
      </w:r>
      <w:r w:rsidR="002B6C3F" w:rsidRPr="003415B6">
        <w:rPr>
          <w:lang w:val="en-US"/>
        </w:rPr>
        <w:t xml:space="preserve"> action needs to be taken</w:t>
      </w:r>
      <w:r w:rsidR="003415B6" w:rsidRPr="003415B6">
        <w:rPr>
          <w:lang w:val="en-US"/>
        </w:rPr>
        <w:t>.</w:t>
      </w:r>
      <w:r w:rsidR="000A42E7" w:rsidRPr="003415B6">
        <w:rPr>
          <w:strike/>
          <w:lang w:val="en-US"/>
        </w:rPr>
        <w:t xml:space="preserve"> </w:t>
      </w:r>
    </w:p>
    <w:p w:rsidR="000A42E7" w:rsidRPr="003415B6" w:rsidRDefault="000A42E7" w:rsidP="00963A5F">
      <w:pPr>
        <w:pStyle w:val="nummeringcharter"/>
        <w:rPr>
          <w:lang w:val="en-US"/>
        </w:rPr>
      </w:pPr>
      <w:r w:rsidRPr="003415B6">
        <w:rPr>
          <w:lang w:val="en-US"/>
        </w:rPr>
        <w:t xml:space="preserve">In </w:t>
      </w:r>
      <w:r w:rsidR="002B6C3F" w:rsidRPr="003415B6">
        <w:rPr>
          <w:lang w:val="en-US"/>
        </w:rPr>
        <w:t xml:space="preserve">the following paragraph(s), </w:t>
      </w:r>
      <w:r w:rsidR="00D46E60" w:rsidRPr="003415B6">
        <w:rPr>
          <w:lang w:val="en-US"/>
        </w:rPr>
        <w:t>you</w:t>
      </w:r>
      <w:r w:rsidR="006F464D">
        <w:rPr>
          <w:lang w:val="en-US"/>
        </w:rPr>
        <w:t xml:space="preserve"> must</w:t>
      </w:r>
      <w:r w:rsidR="00D46E60" w:rsidRPr="003415B6">
        <w:rPr>
          <w:lang w:val="en-US"/>
        </w:rPr>
        <w:t xml:space="preserve"> further explain your message. </w:t>
      </w:r>
      <w:r w:rsidR="000B1BB4" w:rsidRPr="003415B6">
        <w:rPr>
          <w:lang w:val="en-US"/>
        </w:rPr>
        <w:t>Keep your paragraphs short</w:t>
      </w:r>
      <w:r w:rsidR="006F464D">
        <w:rPr>
          <w:lang w:val="en-US"/>
        </w:rPr>
        <w:t xml:space="preserve"> so</w:t>
      </w:r>
      <w:r w:rsidR="002B6C3F" w:rsidRPr="003415B6">
        <w:rPr>
          <w:lang w:val="en-US"/>
        </w:rPr>
        <w:t xml:space="preserve"> </w:t>
      </w:r>
      <w:r w:rsidR="000B1BB4" w:rsidRPr="003415B6">
        <w:rPr>
          <w:lang w:val="en-US"/>
        </w:rPr>
        <w:t xml:space="preserve"> the reader can</w:t>
      </w:r>
      <w:r w:rsidR="002B6C3F" w:rsidRPr="003415B6">
        <w:rPr>
          <w:lang w:val="en-US"/>
        </w:rPr>
        <w:t xml:space="preserve"> quickly scan</w:t>
      </w:r>
      <w:r w:rsidR="000B1BB4" w:rsidRPr="003415B6">
        <w:rPr>
          <w:lang w:val="en-US"/>
        </w:rPr>
        <w:t xml:space="preserve"> </w:t>
      </w:r>
      <w:r w:rsidR="006F464D">
        <w:rPr>
          <w:lang w:val="en-US"/>
        </w:rPr>
        <w:t>their</w:t>
      </w:r>
      <w:r w:rsidR="000B1BB4" w:rsidRPr="003415B6">
        <w:rPr>
          <w:lang w:val="en-US"/>
        </w:rPr>
        <w:t xml:space="preserve"> content. Be concise, delete excess words </w:t>
      </w:r>
      <w:r w:rsidR="002B6C3F" w:rsidRPr="003415B6">
        <w:rPr>
          <w:lang w:val="en-US"/>
        </w:rPr>
        <w:t xml:space="preserve">and try not to </w:t>
      </w:r>
      <w:r w:rsidR="000B1BB4" w:rsidRPr="003415B6">
        <w:rPr>
          <w:lang w:val="en-US"/>
        </w:rPr>
        <w:t>exceed the screensize.</w:t>
      </w:r>
      <w:r w:rsidRPr="003415B6">
        <w:rPr>
          <w:lang w:val="en-US"/>
        </w:rPr>
        <w:t xml:space="preserve"> </w:t>
      </w:r>
    </w:p>
    <w:p w:rsidR="008035F6" w:rsidRPr="003415B6" w:rsidRDefault="008035F6" w:rsidP="00963A5F">
      <w:pPr>
        <w:pStyle w:val="nummeringcharter"/>
        <w:rPr>
          <w:lang w:val="en-US"/>
        </w:rPr>
      </w:pPr>
      <w:r w:rsidRPr="003415B6">
        <w:rPr>
          <w:lang w:val="en-US"/>
        </w:rPr>
        <w:t xml:space="preserve">In </w:t>
      </w:r>
      <w:r w:rsidR="000B1BB4" w:rsidRPr="003415B6">
        <w:rPr>
          <w:lang w:val="en-US"/>
        </w:rPr>
        <w:t xml:space="preserve">the last paragraph, you clearly </w:t>
      </w:r>
      <w:r w:rsidR="006F464D">
        <w:rPr>
          <w:lang w:val="en-US"/>
        </w:rPr>
        <w:t xml:space="preserve">need to </w:t>
      </w:r>
      <w:r w:rsidR="000B1BB4" w:rsidRPr="003415B6">
        <w:rPr>
          <w:lang w:val="en-US"/>
        </w:rPr>
        <w:t xml:space="preserve">mention the </w:t>
      </w:r>
      <w:r w:rsidR="006F464D">
        <w:rPr>
          <w:lang w:val="en-US"/>
        </w:rPr>
        <w:t>(</w:t>
      </w:r>
      <w:r w:rsidR="000B1BB4" w:rsidRPr="003415B6">
        <w:rPr>
          <w:lang w:val="en-US"/>
        </w:rPr>
        <w:t>re</w:t>
      </w:r>
      <w:r w:rsidR="006F464D">
        <w:rPr>
          <w:lang w:val="en-US"/>
        </w:rPr>
        <w:t>)</w:t>
      </w:r>
      <w:r w:rsidR="000B1BB4" w:rsidRPr="003415B6">
        <w:rPr>
          <w:lang w:val="en-US"/>
        </w:rPr>
        <w:t>action you expect from the reader.</w:t>
      </w:r>
      <w:r w:rsidR="000A3B0E" w:rsidRPr="003415B6">
        <w:rPr>
          <w:lang w:val="en-US"/>
        </w:rPr>
        <w:t xml:space="preserve"> Formulate question</w:t>
      </w:r>
      <w:r w:rsidR="002D746B" w:rsidRPr="003415B6">
        <w:rPr>
          <w:lang w:val="en-US"/>
        </w:rPr>
        <w:t>s in a</w:t>
      </w:r>
      <w:r w:rsidR="000A3B0E" w:rsidRPr="003415B6">
        <w:rPr>
          <w:lang w:val="en-US"/>
        </w:rPr>
        <w:t xml:space="preserve"> friendly and polite</w:t>
      </w:r>
      <w:r w:rsidR="002D746B" w:rsidRPr="003415B6">
        <w:rPr>
          <w:lang w:val="en-US"/>
        </w:rPr>
        <w:t xml:space="preserve"> manner.</w:t>
      </w:r>
      <w:r w:rsidR="00F632FC">
        <w:rPr>
          <w:lang w:val="en-US"/>
        </w:rPr>
        <w:t xml:space="preserve"> I</w:t>
      </w:r>
      <w:r w:rsidR="000A3B0E" w:rsidRPr="003415B6">
        <w:rPr>
          <w:lang w:val="en-US"/>
        </w:rPr>
        <w:t>f you expect the reader</w:t>
      </w:r>
      <w:r w:rsidR="006F464D">
        <w:rPr>
          <w:lang w:val="en-US"/>
        </w:rPr>
        <w:t>(s)</w:t>
      </w:r>
      <w:r w:rsidR="000A3B0E" w:rsidRPr="003415B6">
        <w:rPr>
          <w:lang w:val="en-US"/>
        </w:rPr>
        <w:t xml:space="preserve"> to </w:t>
      </w:r>
      <w:r w:rsidR="006F464D">
        <w:rPr>
          <w:lang w:val="en-US"/>
        </w:rPr>
        <w:t>take action in any way,</w:t>
      </w:r>
      <w:r w:rsidR="000A3B0E" w:rsidRPr="003415B6">
        <w:rPr>
          <w:lang w:val="en-US"/>
        </w:rPr>
        <w:t xml:space="preserve"> </w:t>
      </w:r>
      <w:r w:rsidR="006F464D">
        <w:rPr>
          <w:lang w:val="en-US"/>
        </w:rPr>
        <w:t xml:space="preserve">make sure to </w:t>
      </w:r>
      <w:r w:rsidR="000A3B0E" w:rsidRPr="003415B6">
        <w:rPr>
          <w:lang w:val="en-US"/>
        </w:rPr>
        <w:t xml:space="preserve">thank </w:t>
      </w:r>
      <w:r w:rsidR="006F464D">
        <w:rPr>
          <w:lang w:val="en-US"/>
        </w:rPr>
        <w:t>them</w:t>
      </w:r>
      <w:r w:rsidR="000A3B0E" w:rsidRPr="003415B6">
        <w:rPr>
          <w:lang w:val="en-US"/>
        </w:rPr>
        <w:t xml:space="preserve"> in advance</w:t>
      </w:r>
      <w:r w:rsidR="006F464D">
        <w:rPr>
          <w:lang w:val="en-US"/>
        </w:rPr>
        <w:t xml:space="preserve"> for their help and effort</w:t>
      </w:r>
      <w:r w:rsidR="000A3B0E" w:rsidRPr="003415B6">
        <w:rPr>
          <w:lang w:val="en-US"/>
        </w:rPr>
        <w:t>.</w:t>
      </w:r>
    </w:p>
    <w:p w:rsidR="000A42E7" w:rsidRPr="003415B6" w:rsidRDefault="000A3B0E" w:rsidP="00963A5F">
      <w:pPr>
        <w:pStyle w:val="nummeringcharter"/>
        <w:rPr>
          <w:lang w:val="en-US"/>
        </w:rPr>
      </w:pPr>
      <w:r w:rsidRPr="003415B6">
        <w:rPr>
          <w:lang w:val="en-US"/>
        </w:rPr>
        <w:t xml:space="preserve">If you </w:t>
      </w:r>
      <w:r w:rsidR="006F464D">
        <w:rPr>
          <w:lang w:val="en-US"/>
        </w:rPr>
        <w:t>need</w:t>
      </w:r>
      <w:r w:rsidRPr="003415B6">
        <w:rPr>
          <w:lang w:val="en-US"/>
        </w:rPr>
        <w:t xml:space="preserve"> to discuss two different t</w:t>
      </w:r>
      <w:r w:rsidR="00816BEB">
        <w:rPr>
          <w:lang w:val="en-US"/>
        </w:rPr>
        <w:t>opics, consider sending two sepa</w:t>
      </w:r>
      <w:r w:rsidRPr="003415B6">
        <w:rPr>
          <w:lang w:val="en-US"/>
        </w:rPr>
        <w:t>rate e-mails. This</w:t>
      </w:r>
      <w:r w:rsidR="002D746B" w:rsidRPr="003415B6">
        <w:rPr>
          <w:lang w:val="en-US"/>
        </w:rPr>
        <w:t xml:space="preserve"> helps </w:t>
      </w:r>
      <w:r w:rsidRPr="003415B6">
        <w:rPr>
          <w:lang w:val="en-US"/>
        </w:rPr>
        <w:t>the receiver to process</w:t>
      </w:r>
      <w:r w:rsidR="006F464D">
        <w:rPr>
          <w:lang w:val="en-US"/>
        </w:rPr>
        <w:t xml:space="preserve"> your e-mails better </w:t>
      </w:r>
      <w:r w:rsidRPr="003415B6">
        <w:rPr>
          <w:lang w:val="en-US"/>
        </w:rPr>
        <w:t>(forward, reply, archive).</w:t>
      </w:r>
    </w:p>
    <w:p w:rsidR="00AC42D9" w:rsidRPr="003415B6" w:rsidRDefault="000A3B0E" w:rsidP="00963A5F">
      <w:pPr>
        <w:pStyle w:val="nummeringcharter"/>
        <w:rPr>
          <w:lang w:val="en-US"/>
        </w:rPr>
      </w:pPr>
      <w:r w:rsidRPr="003415B6">
        <w:rPr>
          <w:lang w:val="en-US"/>
        </w:rPr>
        <w:t>Delete previous, not relevant (parts of) messages</w:t>
      </w:r>
      <w:r w:rsidR="00337766" w:rsidRPr="003415B6">
        <w:rPr>
          <w:lang w:val="en-US"/>
        </w:rPr>
        <w:t>.</w:t>
      </w:r>
    </w:p>
    <w:p w:rsidR="0059751E" w:rsidRPr="003415B6" w:rsidRDefault="00BA76D8" w:rsidP="00EE6EEF">
      <w:pPr>
        <w:pStyle w:val="Tussentitel"/>
        <w:rPr>
          <w:lang w:val="en-US"/>
        </w:rPr>
      </w:pPr>
      <w:r w:rsidRPr="003415B6">
        <w:rPr>
          <w:lang w:val="en-US"/>
        </w:rPr>
        <w:t xml:space="preserve">Language in </w:t>
      </w:r>
      <w:proofErr w:type="gramStart"/>
      <w:r w:rsidRPr="003415B6">
        <w:rPr>
          <w:lang w:val="en-US"/>
        </w:rPr>
        <w:t>an</w:t>
      </w:r>
      <w:r w:rsidR="00EE6EEF" w:rsidRPr="003415B6">
        <w:rPr>
          <w:lang w:val="en-US"/>
        </w:rPr>
        <w:t xml:space="preserve"> e</w:t>
      </w:r>
      <w:proofErr w:type="gramEnd"/>
      <w:r w:rsidR="00EE6EEF" w:rsidRPr="003415B6">
        <w:rPr>
          <w:lang w:val="en-US"/>
        </w:rPr>
        <w:t>-mail</w:t>
      </w:r>
    </w:p>
    <w:p w:rsidR="00EE6EEF" w:rsidRPr="003415B6" w:rsidRDefault="006F464D" w:rsidP="00963A5F">
      <w:pPr>
        <w:pStyle w:val="nummeringcharter"/>
        <w:rPr>
          <w:lang w:val="en-US"/>
        </w:rPr>
      </w:pPr>
      <w:r>
        <w:rPr>
          <w:lang w:val="en-US"/>
        </w:rPr>
        <w:t>Match the</w:t>
      </w:r>
      <w:r w:rsidR="00337766" w:rsidRPr="003415B6">
        <w:rPr>
          <w:lang w:val="en-US"/>
        </w:rPr>
        <w:t xml:space="preserve"> language</w:t>
      </w:r>
      <w:r w:rsidR="00BA76D8" w:rsidRPr="003415B6">
        <w:rPr>
          <w:lang w:val="en-US"/>
        </w:rPr>
        <w:t xml:space="preserve"> and vocabulary </w:t>
      </w:r>
      <w:r>
        <w:rPr>
          <w:lang w:val="en-US"/>
        </w:rPr>
        <w:t>of your e-mail to</w:t>
      </w:r>
      <w:r w:rsidR="00BA76D8" w:rsidRPr="003415B6">
        <w:rPr>
          <w:lang w:val="en-US"/>
        </w:rPr>
        <w:t xml:space="preserve"> your audience. Use an adequate style. </w:t>
      </w:r>
      <w:r w:rsidR="002D746B" w:rsidRPr="003415B6">
        <w:rPr>
          <w:lang w:val="en-US"/>
        </w:rPr>
        <w:t xml:space="preserve">Avoid </w:t>
      </w:r>
      <w:r w:rsidR="00BA76D8" w:rsidRPr="003415B6">
        <w:rPr>
          <w:lang w:val="en-US"/>
        </w:rPr>
        <w:t xml:space="preserve">emoticons, sms-language </w:t>
      </w:r>
      <w:r>
        <w:rPr>
          <w:lang w:val="en-US"/>
        </w:rPr>
        <w:t>and</w:t>
      </w:r>
      <w:r w:rsidR="00BA76D8" w:rsidRPr="003415B6">
        <w:rPr>
          <w:lang w:val="en-US"/>
        </w:rPr>
        <w:t xml:space="preserve"> slang in formal communication.</w:t>
      </w:r>
    </w:p>
    <w:p w:rsidR="00EE6EEF" w:rsidRPr="003415B6" w:rsidRDefault="00BA76D8" w:rsidP="00963A5F">
      <w:pPr>
        <w:pStyle w:val="nummeringcharter"/>
        <w:rPr>
          <w:lang w:val="en-US"/>
        </w:rPr>
      </w:pPr>
      <w:r w:rsidRPr="003415B6">
        <w:rPr>
          <w:lang w:val="en-US"/>
        </w:rPr>
        <w:t>Be friendly and polite. Use a sober and tempered language. If your message or reply gets</w:t>
      </w:r>
      <w:r w:rsidR="002D746B" w:rsidRPr="003415B6">
        <w:rPr>
          <w:lang w:val="en-US"/>
        </w:rPr>
        <w:t xml:space="preserve"> emotional</w:t>
      </w:r>
      <w:r w:rsidRPr="003415B6">
        <w:rPr>
          <w:lang w:val="en-US"/>
        </w:rPr>
        <w:t>, do</w:t>
      </w:r>
      <w:r w:rsidR="006F464D">
        <w:rPr>
          <w:lang w:val="en-US"/>
        </w:rPr>
        <w:t xml:space="preserve"> not</w:t>
      </w:r>
      <w:r w:rsidRPr="003415B6">
        <w:rPr>
          <w:lang w:val="en-US"/>
        </w:rPr>
        <w:t xml:space="preserve"> send it. Let it rest overnight and rephrase</w:t>
      </w:r>
      <w:r w:rsidR="002D746B" w:rsidRPr="003415B6">
        <w:rPr>
          <w:lang w:val="en-US"/>
        </w:rPr>
        <w:t xml:space="preserve"> it</w:t>
      </w:r>
      <w:r w:rsidRPr="003415B6">
        <w:rPr>
          <w:lang w:val="en-US"/>
        </w:rPr>
        <w:t xml:space="preserve"> the next morning. Don’t ever get angry in an e-mail.</w:t>
      </w:r>
      <w:r w:rsidR="00EE6EEF" w:rsidRPr="003415B6">
        <w:rPr>
          <w:lang w:val="en-US"/>
        </w:rPr>
        <w:t xml:space="preserve"> </w:t>
      </w:r>
    </w:p>
    <w:p w:rsidR="00230FC9" w:rsidRPr="003415B6" w:rsidRDefault="00BA76D8" w:rsidP="00963A5F">
      <w:pPr>
        <w:pStyle w:val="nummeringcharter"/>
        <w:rPr>
          <w:lang w:val="en-US"/>
        </w:rPr>
      </w:pPr>
      <w:r w:rsidRPr="003415B6">
        <w:rPr>
          <w:lang w:val="en-US"/>
        </w:rPr>
        <w:t>Avoid scream</w:t>
      </w:r>
      <w:r w:rsidR="00816BEB">
        <w:rPr>
          <w:lang w:val="en-US"/>
        </w:rPr>
        <w:t>ing</w:t>
      </w:r>
      <w:r w:rsidRPr="003415B6">
        <w:rPr>
          <w:lang w:val="en-US"/>
        </w:rPr>
        <w:t xml:space="preserve"> UPPERCASES and</w:t>
      </w:r>
      <w:r w:rsidR="00DB6786" w:rsidRPr="003415B6">
        <w:rPr>
          <w:lang w:val="en-US"/>
        </w:rPr>
        <w:t xml:space="preserve"> !!</w:t>
      </w:r>
      <w:r w:rsidR="00230FC9" w:rsidRPr="003415B6">
        <w:rPr>
          <w:lang w:val="en-US"/>
        </w:rPr>
        <w:t xml:space="preserve">!!!!!!!!!. </w:t>
      </w:r>
      <w:r w:rsidRPr="003415B6">
        <w:rPr>
          <w:lang w:val="en-US"/>
        </w:rPr>
        <w:t xml:space="preserve">It will </w:t>
      </w:r>
      <w:r w:rsidR="006F464D">
        <w:rPr>
          <w:lang w:val="en-US"/>
        </w:rPr>
        <w:t>result in</w:t>
      </w:r>
      <w:r w:rsidRPr="003415B6">
        <w:rPr>
          <w:lang w:val="en-US"/>
        </w:rPr>
        <w:t xml:space="preserve"> irritation or other undesired reactions</w:t>
      </w:r>
      <w:r w:rsidR="006F464D">
        <w:rPr>
          <w:lang w:val="en-US"/>
        </w:rPr>
        <w:t xml:space="preserve"> from your reader(s)</w:t>
      </w:r>
      <w:r w:rsidRPr="003415B6">
        <w:rPr>
          <w:lang w:val="en-US"/>
        </w:rPr>
        <w:t xml:space="preserve">. </w:t>
      </w:r>
      <w:r w:rsidR="00816BEB">
        <w:rPr>
          <w:lang w:val="en-US"/>
        </w:rPr>
        <w:t>If you must emphasiz</w:t>
      </w:r>
      <w:r w:rsidR="002D746B" w:rsidRPr="003415B6">
        <w:rPr>
          <w:lang w:val="en-US"/>
        </w:rPr>
        <w:t xml:space="preserve">e, </w:t>
      </w:r>
      <w:r w:rsidRPr="003415B6">
        <w:rPr>
          <w:lang w:val="en-US"/>
        </w:rPr>
        <w:t>use bold, italic or color</w:t>
      </w:r>
      <w:r w:rsidR="006F464D">
        <w:rPr>
          <w:lang w:val="en-US"/>
        </w:rPr>
        <w:t xml:space="preserve"> to do so</w:t>
      </w:r>
      <w:r w:rsidRPr="003415B6">
        <w:rPr>
          <w:lang w:val="en-US"/>
        </w:rPr>
        <w:t>.</w:t>
      </w:r>
    </w:p>
    <w:p w:rsidR="00EE6EEF" w:rsidRPr="003415B6" w:rsidRDefault="00BA76D8" w:rsidP="00963A5F">
      <w:pPr>
        <w:pStyle w:val="nummeringcharter"/>
        <w:rPr>
          <w:lang w:val="en-US"/>
        </w:rPr>
      </w:pPr>
      <w:r w:rsidRPr="003415B6">
        <w:rPr>
          <w:lang w:val="en-US"/>
        </w:rPr>
        <w:t xml:space="preserve">Use your </w:t>
      </w:r>
      <w:r w:rsidR="002D746B" w:rsidRPr="003415B6">
        <w:rPr>
          <w:lang w:val="en-US"/>
        </w:rPr>
        <w:t xml:space="preserve">tone and </w:t>
      </w:r>
      <w:r w:rsidRPr="003415B6">
        <w:rPr>
          <w:lang w:val="en-US"/>
        </w:rPr>
        <w:t xml:space="preserve">style consistently. </w:t>
      </w:r>
      <w:r w:rsidR="002D746B" w:rsidRPr="003415B6">
        <w:rPr>
          <w:lang w:val="en-US"/>
        </w:rPr>
        <w:t>For example, y</w:t>
      </w:r>
      <w:r w:rsidRPr="003415B6">
        <w:rPr>
          <w:lang w:val="en-US"/>
        </w:rPr>
        <w:t xml:space="preserve">ou </w:t>
      </w:r>
      <w:r w:rsidR="002D746B" w:rsidRPr="003415B6">
        <w:rPr>
          <w:lang w:val="en-US"/>
        </w:rPr>
        <w:t xml:space="preserve">should not </w:t>
      </w:r>
      <w:r w:rsidRPr="003415B6">
        <w:rPr>
          <w:lang w:val="en-US"/>
        </w:rPr>
        <w:t>combine “Dear Sir” with “Cheers”.</w:t>
      </w:r>
    </w:p>
    <w:p w:rsidR="00FD7A56" w:rsidRPr="003415B6" w:rsidRDefault="00BA76D8" w:rsidP="0072381F">
      <w:pPr>
        <w:pStyle w:val="Tussentitel"/>
      </w:pPr>
      <w:r w:rsidRPr="003415B6">
        <w:t>Attachments to an</w:t>
      </w:r>
      <w:r w:rsidR="008D1E9C" w:rsidRPr="003415B6">
        <w:t xml:space="preserve"> e-mail</w:t>
      </w:r>
    </w:p>
    <w:p w:rsidR="002719B6" w:rsidRPr="003415B6" w:rsidRDefault="00BA76D8" w:rsidP="00963A5F">
      <w:pPr>
        <w:pStyle w:val="nummeringcharter"/>
        <w:rPr>
          <w:lang w:val="en-US"/>
        </w:rPr>
      </w:pPr>
      <w:r w:rsidRPr="003415B6">
        <w:rPr>
          <w:lang w:val="en-US"/>
        </w:rPr>
        <w:t>Don’t forget the attachment</w:t>
      </w:r>
      <w:r w:rsidR="000B0545" w:rsidRPr="003415B6">
        <w:rPr>
          <w:lang w:val="en-US"/>
        </w:rPr>
        <w:t xml:space="preserve">. </w:t>
      </w:r>
      <w:r w:rsidR="006F464D">
        <w:rPr>
          <w:lang w:val="en-US"/>
        </w:rPr>
        <w:t>It is best to</w:t>
      </w:r>
      <w:r w:rsidR="00816BEB">
        <w:rPr>
          <w:lang w:val="en-US"/>
        </w:rPr>
        <w:t xml:space="preserve"> add the attach</w:t>
      </w:r>
      <w:r w:rsidRPr="003415B6">
        <w:rPr>
          <w:lang w:val="en-US"/>
        </w:rPr>
        <w:t>ment first and write the message afterwards. Refer to the attach</w:t>
      </w:r>
      <w:r w:rsidR="006F464D">
        <w:rPr>
          <w:lang w:val="en-US"/>
        </w:rPr>
        <w:t>ment</w:t>
      </w:r>
      <w:r w:rsidRPr="003415B6">
        <w:rPr>
          <w:lang w:val="en-US"/>
        </w:rPr>
        <w:t xml:space="preserve"> in your </w:t>
      </w:r>
      <w:r w:rsidR="006F464D">
        <w:rPr>
          <w:lang w:val="en-US"/>
        </w:rPr>
        <w:t>e-</w:t>
      </w:r>
      <w:r w:rsidRPr="003415B6">
        <w:rPr>
          <w:lang w:val="en-US"/>
        </w:rPr>
        <w:t xml:space="preserve">mail. Make sure to use a format the user can </w:t>
      </w:r>
      <w:r w:rsidR="006F464D">
        <w:rPr>
          <w:lang w:val="en-US"/>
        </w:rPr>
        <w:t xml:space="preserve">open and </w:t>
      </w:r>
      <w:r w:rsidRPr="003415B6">
        <w:rPr>
          <w:lang w:val="en-US"/>
        </w:rPr>
        <w:t>read and give the attachment a clear name.</w:t>
      </w:r>
    </w:p>
    <w:p w:rsidR="0072381F" w:rsidRPr="003415B6" w:rsidRDefault="00BA76D8" w:rsidP="00963A5F">
      <w:pPr>
        <w:pStyle w:val="nummeringcharter"/>
        <w:rPr>
          <w:lang w:val="en-US"/>
        </w:rPr>
      </w:pPr>
      <w:r w:rsidRPr="003415B6">
        <w:rPr>
          <w:lang w:val="en-US"/>
        </w:rPr>
        <w:t xml:space="preserve">Shared </w:t>
      </w:r>
      <w:r w:rsidR="00774774" w:rsidRPr="003415B6">
        <w:rPr>
          <w:lang w:val="en-US"/>
        </w:rPr>
        <w:t xml:space="preserve">servers </w:t>
      </w:r>
      <w:r w:rsidRPr="003415B6">
        <w:rPr>
          <w:lang w:val="en-US"/>
        </w:rPr>
        <w:t>or Cloud services are</w:t>
      </w:r>
      <w:r w:rsidR="002D746B" w:rsidRPr="003415B6">
        <w:rPr>
          <w:lang w:val="en-US"/>
        </w:rPr>
        <w:t xml:space="preserve"> helpful</w:t>
      </w:r>
      <w:r w:rsidRPr="003415B6">
        <w:rPr>
          <w:lang w:val="en-US"/>
        </w:rPr>
        <w:t xml:space="preserve"> tools when you want to exchange (big) files. </w:t>
      </w:r>
      <w:r w:rsidR="00A94998" w:rsidRPr="003415B6">
        <w:rPr>
          <w:lang w:val="en-US"/>
        </w:rPr>
        <w:t xml:space="preserve">Include </w:t>
      </w:r>
      <w:r w:rsidRPr="003415B6">
        <w:rPr>
          <w:lang w:val="en-US"/>
        </w:rPr>
        <w:t>a link to the file</w:t>
      </w:r>
      <w:r w:rsidR="00A94998" w:rsidRPr="003415B6">
        <w:rPr>
          <w:lang w:val="en-US"/>
        </w:rPr>
        <w:t xml:space="preserve"> location</w:t>
      </w:r>
      <w:r w:rsidRPr="003415B6">
        <w:rPr>
          <w:lang w:val="en-US"/>
        </w:rPr>
        <w:t xml:space="preserve"> </w:t>
      </w:r>
      <w:r w:rsidR="00A94998" w:rsidRPr="003415B6">
        <w:rPr>
          <w:lang w:val="en-US"/>
        </w:rPr>
        <w:t xml:space="preserve">or </w:t>
      </w:r>
      <w:r w:rsidRPr="003415B6">
        <w:rPr>
          <w:lang w:val="en-US"/>
        </w:rPr>
        <w:t xml:space="preserve">send </w:t>
      </w:r>
      <w:r w:rsidR="00A94998" w:rsidRPr="003415B6">
        <w:rPr>
          <w:lang w:val="en-US"/>
        </w:rPr>
        <w:t xml:space="preserve">large files in </w:t>
      </w:r>
      <w:r w:rsidRPr="003415B6">
        <w:rPr>
          <w:lang w:val="en-US"/>
        </w:rPr>
        <w:t>compressed format</w:t>
      </w:r>
      <w:r w:rsidR="00A94998" w:rsidRPr="003415B6">
        <w:rPr>
          <w:lang w:val="en-US"/>
        </w:rPr>
        <w:t>s</w:t>
      </w:r>
      <w:r w:rsidRPr="003415B6">
        <w:rPr>
          <w:lang w:val="en-US"/>
        </w:rPr>
        <w:t>.</w:t>
      </w:r>
      <w:r w:rsidR="00774774" w:rsidRPr="003415B6">
        <w:rPr>
          <w:lang w:val="en-US"/>
        </w:rPr>
        <w:t> </w:t>
      </w:r>
    </w:p>
    <w:p w:rsidR="00164331" w:rsidRPr="003415B6" w:rsidRDefault="008F3F27" w:rsidP="0072381F">
      <w:pPr>
        <w:pStyle w:val="Tussentitel"/>
        <w:rPr>
          <w:lang w:val="en-US"/>
        </w:rPr>
      </w:pPr>
      <w:r>
        <w:rPr>
          <w:lang w:val="en-US"/>
        </w:rPr>
        <w:lastRenderedPageBreak/>
        <w:t>Avoid epic e-mail fails</w:t>
      </w:r>
    </w:p>
    <w:p w:rsidR="008D1E9C" w:rsidRPr="003415B6" w:rsidRDefault="00A94998" w:rsidP="00963A5F">
      <w:pPr>
        <w:pStyle w:val="nummeringcharter"/>
        <w:rPr>
          <w:lang w:val="en-US"/>
        </w:rPr>
      </w:pPr>
      <w:r w:rsidRPr="003415B6">
        <w:rPr>
          <w:lang w:val="en-US"/>
        </w:rPr>
        <w:t xml:space="preserve">Imagine the information in your email </w:t>
      </w:r>
      <w:r w:rsidR="00EB3F0A" w:rsidRPr="003415B6">
        <w:rPr>
          <w:lang w:val="en-US"/>
        </w:rPr>
        <w:t>from</w:t>
      </w:r>
      <w:r w:rsidRPr="003415B6">
        <w:rPr>
          <w:lang w:val="en-US"/>
        </w:rPr>
        <w:t xml:space="preserve"> the receivers’ perspective and decide who really needs to receive it.</w:t>
      </w:r>
      <w:r w:rsidR="00EB3F0A" w:rsidRPr="003415B6">
        <w:rPr>
          <w:lang w:val="en-US"/>
        </w:rPr>
        <w:t xml:space="preserve"> Choose carefully who you put in Cc and do not expect (re)action from those in Cc. </w:t>
      </w:r>
    </w:p>
    <w:p w:rsidR="003415B6" w:rsidRPr="003415B6" w:rsidRDefault="00EA753E" w:rsidP="00963A5F">
      <w:pPr>
        <w:pStyle w:val="nummeringcharter"/>
        <w:rPr>
          <w:lang w:val="en-US"/>
        </w:rPr>
      </w:pPr>
      <w:r w:rsidRPr="003415B6">
        <w:rPr>
          <w:lang w:val="en-US"/>
        </w:rPr>
        <w:t>W</w:t>
      </w:r>
      <w:r w:rsidR="002629DD" w:rsidRPr="003415B6">
        <w:rPr>
          <w:lang w:val="en-US"/>
        </w:rPr>
        <w:t xml:space="preserve">hen sending an e-mail to a large </w:t>
      </w:r>
      <w:r w:rsidR="006F464D">
        <w:rPr>
          <w:lang w:val="en-US"/>
        </w:rPr>
        <w:t>number</w:t>
      </w:r>
      <w:r w:rsidR="002629DD" w:rsidRPr="003415B6">
        <w:rPr>
          <w:lang w:val="en-US"/>
        </w:rPr>
        <w:t xml:space="preserve"> of people, put all the e-mails ad</w:t>
      </w:r>
      <w:r w:rsidR="006F464D">
        <w:rPr>
          <w:lang w:val="en-US"/>
        </w:rPr>
        <w:t>d</w:t>
      </w:r>
      <w:r w:rsidR="002629DD" w:rsidRPr="003415B6">
        <w:rPr>
          <w:lang w:val="en-US"/>
        </w:rPr>
        <w:t xml:space="preserve">resses in the </w:t>
      </w:r>
      <w:r w:rsidR="00EB3F0A" w:rsidRPr="003415B6">
        <w:rPr>
          <w:lang w:val="en-US"/>
        </w:rPr>
        <w:t xml:space="preserve">Bcc </w:t>
      </w:r>
      <w:r w:rsidR="002629DD" w:rsidRPr="003415B6">
        <w:rPr>
          <w:lang w:val="en-US"/>
        </w:rPr>
        <w:t>field</w:t>
      </w:r>
      <w:r w:rsidR="006F464D">
        <w:rPr>
          <w:lang w:val="en-US"/>
        </w:rPr>
        <w:t>, as this</w:t>
      </w:r>
      <w:r w:rsidR="002629DD" w:rsidRPr="003415B6">
        <w:rPr>
          <w:lang w:val="en-US"/>
        </w:rPr>
        <w:t xml:space="preserve"> </w:t>
      </w:r>
      <w:r w:rsidR="006F464D">
        <w:rPr>
          <w:lang w:val="en-US"/>
        </w:rPr>
        <w:t>prevents</w:t>
      </w:r>
      <w:r w:rsidR="002629DD" w:rsidRPr="003415B6">
        <w:rPr>
          <w:lang w:val="en-US"/>
        </w:rPr>
        <w:t xml:space="preserve"> the massive spread</w:t>
      </w:r>
      <w:r w:rsidR="00EB3F0A" w:rsidRPr="003415B6">
        <w:rPr>
          <w:lang w:val="en-US"/>
        </w:rPr>
        <w:t>ing</w:t>
      </w:r>
      <w:r w:rsidR="002629DD" w:rsidRPr="003415B6">
        <w:rPr>
          <w:lang w:val="en-US"/>
        </w:rPr>
        <w:t xml:space="preserve"> of e-mail</w:t>
      </w:r>
      <w:r w:rsidR="00EB3F0A" w:rsidRPr="003415B6">
        <w:rPr>
          <w:lang w:val="en-US"/>
        </w:rPr>
        <w:t xml:space="preserve"> addresses</w:t>
      </w:r>
      <w:r w:rsidR="006F464D">
        <w:rPr>
          <w:lang w:val="en-US"/>
        </w:rPr>
        <w:t xml:space="preserve"> and reply-alls</w:t>
      </w:r>
      <w:r w:rsidR="002629DD" w:rsidRPr="003415B6">
        <w:rPr>
          <w:lang w:val="en-US"/>
        </w:rPr>
        <w:t xml:space="preserve">. </w:t>
      </w:r>
    </w:p>
    <w:p w:rsidR="00D276BB" w:rsidRPr="003415B6" w:rsidRDefault="002629DD" w:rsidP="00963A5F">
      <w:pPr>
        <w:pStyle w:val="nummeringcharter"/>
        <w:rPr>
          <w:lang w:val="en-US"/>
        </w:rPr>
      </w:pPr>
      <w:r w:rsidRPr="003415B6">
        <w:rPr>
          <w:lang w:val="en-US"/>
        </w:rPr>
        <w:t>Input the a</w:t>
      </w:r>
      <w:r w:rsidR="00816BEB">
        <w:rPr>
          <w:lang w:val="en-US"/>
        </w:rPr>
        <w:t>d</w:t>
      </w:r>
      <w:r w:rsidRPr="003415B6">
        <w:rPr>
          <w:lang w:val="en-US"/>
        </w:rPr>
        <w:t>dress of the</w:t>
      </w:r>
      <w:r w:rsidR="00EB3F0A" w:rsidRPr="003415B6">
        <w:rPr>
          <w:lang w:val="en-US"/>
        </w:rPr>
        <w:t xml:space="preserve"> addressee</w:t>
      </w:r>
      <w:r w:rsidR="006F464D">
        <w:rPr>
          <w:lang w:val="en-US"/>
        </w:rPr>
        <w:t>s</w:t>
      </w:r>
      <w:r w:rsidRPr="003415B6">
        <w:rPr>
          <w:lang w:val="en-US"/>
        </w:rPr>
        <w:t xml:space="preserve"> just before pushing the send button. By doing so</w:t>
      </w:r>
      <w:r w:rsidR="00EB3F0A" w:rsidRPr="003415B6">
        <w:rPr>
          <w:lang w:val="en-US"/>
        </w:rPr>
        <w:t>,</w:t>
      </w:r>
      <w:r w:rsidRPr="003415B6">
        <w:rPr>
          <w:lang w:val="en-US"/>
        </w:rPr>
        <w:t xml:space="preserve"> you avoid sending</w:t>
      </w:r>
      <w:r w:rsidR="00EB3F0A" w:rsidRPr="003415B6">
        <w:rPr>
          <w:lang w:val="en-US"/>
        </w:rPr>
        <w:t xml:space="preserve"> incomplete and / or unedited</w:t>
      </w:r>
      <w:r w:rsidRPr="003415B6">
        <w:rPr>
          <w:lang w:val="en-US"/>
        </w:rPr>
        <w:t xml:space="preserve"> messages.</w:t>
      </w:r>
    </w:p>
    <w:p w:rsidR="00CE058E" w:rsidRPr="003415B6" w:rsidRDefault="002D3D33" w:rsidP="00963A5F">
      <w:pPr>
        <w:pStyle w:val="nummeringcharter"/>
        <w:rPr>
          <w:lang w:val="en-US"/>
        </w:rPr>
      </w:pPr>
      <w:r w:rsidRPr="003415B6">
        <w:rPr>
          <w:lang w:val="en-US"/>
        </w:rPr>
        <w:t>Use the “read receipt” or “high priority” functions only</w:t>
      </w:r>
      <w:r w:rsidR="00EB3F0A" w:rsidRPr="003415B6">
        <w:rPr>
          <w:lang w:val="en-US"/>
        </w:rPr>
        <w:t xml:space="preserve"> when</w:t>
      </w:r>
      <w:r w:rsidRPr="003415B6">
        <w:rPr>
          <w:lang w:val="en-US"/>
        </w:rPr>
        <w:t xml:space="preserve"> necessary.</w:t>
      </w:r>
    </w:p>
    <w:p w:rsidR="007F0258" w:rsidRPr="003415B6" w:rsidRDefault="002D3D33" w:rsidP="00963A5F">
      <w:pPr>
        <w:pStyle w:val="nummeringcharter"/>
        <w:rPr>
          <w:lang w:val="en-US"/>
        </w:rPr>
      </w:pPr>
      <w:r w:rsidRPr="003415B6">
        <w:rPr>
          <w:lang w:val="en-US"/>
        </w:rPr>
        <w:t>Always try to answer an e</w:t>
      </w:r>
      <w:r w:rsidR="00EB3F0A" w:rsidRPr="003415B6">
        <w:rPr>
          <w:lang w:val="en-US"/>
        </w:rPr>
        <w:t>-</w:t>
      </w:r>
      <w:r w:rsidRPr="003415B6">
        <w:rPr>
          <w:lang w:val="en-US"/>
        </w:rPr>
        <w:t>mail within an expected or reasonable</w:t>
      </w:r>
      <w:r w:rsidR="00EB3F0A" w:rsidRPr="003415B6">
        <w:rPr>
          <w:lang w:val="en-US"/>
        </w:rPr>
        <w:t xml:space="preserve"> time</w:t>
      </w:r>
      <w:r w:rsidRPr="003415B6">
        <w:rPr>
          <w:lang w:val="en-US"/>
        </w:rPr>
        <w:t>.</w:t>
      </w:r>
      <w:r w:rsidR="00EB3F0A" w:rsidRPr="003415B6">
        <w:rPr>
          <w:lang w:val="en-US"/>
        </w:rPr>
        <w:t xml:space="preserve"> If you are unable to reply on  time, inform the sender of this</w:t>
      </w:r>
      <w:r w:rsidR="006F464D">
        <w:rPr>
          <w:lang w:val="en-US"/>
        </w:rPr>
        <w:t>. I</w:t>
      </w:r>
      <w:r w:rsidRPr="003415B6">
        <w:rPr>
          <w:lang w:val="en-US"/>
        </w:rPr>
        <w:t>f you</w:t>
      </w:r>
      <w:r w:rsidR="00EB3F0A" w:rsidRPr="003415B6">
        <w:rPr>
          <w:lang w:val="en-US"/>
        </w:rPr>
        <w:t xml:space="preserve"> are unable</w:t>
      </w:r>
      <w:r w:rsidR="003415B6" w:rsidRPr="003415B6">
        <w:rPr>
          <w:lang w:val="en-US"/>
        </w:rPr>
        <w:t xml:space="preserve"> </w:t>
      </w:r>
      <w:r w:rsidR="00EB3F0A" w:rsidRPr="003415B6">
        <w:rPr>
          <w:lang w:val="en-US"/>
        </w:rPr>
        <w:t xml:space="preserve">to </w:t>
      </w:r>
      <w:r w:rsidRPr="003415B6">
        <w:rPr>
          <w:lang w:val="en-US"/>
        </w:rPr>
        <w:t>an</w:t>
      </w:r>
      <w:r w:rsidR="00816BEB">
        <w:rPr>
          <w:lang w:val="en-US"/>
        </w:rPr>
        <w:t>swer</w:t>
      </w:r>
      <w:r w:rsidRPr="003415B6">
        <w:rPr>
          <w:lang w:val="en-US"/>
        </w:rPr>
        <w:t xml:space="preserve"> your mails for a </w:t>
      </w:r>
      <w:r w:rsidR="006F464D">
        <w:rPr>
          <w:lang w:val="en-US"/>
        </w:rPr>
        <w:t>prolonged</w:t>
      </w:r>
      <w:r w:rsidRPr="003415B6">
        <w:rPr>
          <w:lang w:val="en-US"/>
        </w:rPr>
        <w:t xml:space="preserve"> period, use a polite but clear auto reply message.</w:t>
      </w:r>
      <w:r w:rsidR="00963A5F" w:rsidRPr="003415B6">
        <w:rPr>
          <w:lang w:val="en-US"/>
        </w:rPr>
        <w:t xml:space="preserve"> </w:t>
      </w:r>
    </w:p>
    <w:p w:rsidR="00035B8C" w:rsidRPr="003415B6" w:rsidRDefault="002D3D33" w:rsidP="00035B8C">
      <w:pPr>
        <w:pStyle w:val="nummeringcharter"/>
        <w:rPr>
          <w:lang w:val="en-US"/>
        </w:rPr>
      </w:pPr>
      <w:r w:rsidRPr="003415B6">
        <w:rPr>
          <w:lang w:val="en-US"/>
        </w:rPr>
        <w:t>Check your message. Use the spelling checker and re-read your message before you push the send button.</w:t>
      </w:r>
      <w:r w:rsidR="00EB3F0A" w:rsidRPr="003415B6">
        <w:rPr>
          <w:lang w:val="en-US"/>
        </w:rPr>
        <w:t xml:space="preserve"> </w:t>
      </w:r>
      <w:r w:rsidR="00035B8C">
        <w:rPr>
          <w:noProof w:val="0"/>
          <w:lang w:val="en-GB"/>
        </w:rPr>
        <w:t>If you hesitate on the spelling of a word</w:t>
      </w:r>
      <w:r w:rsidR="00035B8C" w:rsidRPr="00E10CDB">
        <w:rPr>
          <w:noProof w:val="0"/>
          <w:lang w:val="en-GB"/>
        </w:rPr>
        <w:t xml:space="preserve">, </w:t>
      </w:r>
      <w:r w:rsidR="00035B8C">
        <w:rPr>
          <w:noProof w:val="0"/>
          <w:lang w:val="en-GB"/>
        </w:rPr>
        <w:t xml:space="preserve">you look it up in </w:t>
      </w:r>
      <w:proofErr w:type="gramStart"/>
      <w:r w:rsidR="00035B8C">
        <w:rPr>
          <w:noProof w:val="0"/>
          <w:lang w:val="en-GB"/>
        </w:rPr>
        <w:t>a(</w:t>
      </w:r>
      <w:proofErr w:type="gramEnd"/>
      <w:r w:rsidR="00035B8C">
        <w:rPr>
          <w:noProof w:val="0"/>
          <w:lang w:val="en-GB"/>
        </w:rPr>
        <w:t xml:space="preserve">n) </w:t>
      </w:r>
      <w:r w:rsidR="00035B8C" w:rsidRPr="008F3F27">
        <w:rPr>
          <w:noProof w:val="0"/>
          <w:lang w:val="en-GB"/>
        </w:rPr>
        <w:t>online dictionary</w:t>
      </w:r>
      <w:r w:rsidR="00035B8C">
        <w:rPr>
          <w:noProof w:val="0"/>
          <w:lang w:val="en-GB"/>
        </w:rPr>
        <w:t>.</w:t>
      </w:r>
    </w:p>
    <w:p w:rsidR="002D3D33" w:rsidRPr="003415B6" w:rsidRDefault="00816BEB" w:rsidP="00963A5F">
      <w:pPr>
        <w:pStyle w:val="nummeringcharter"/>
        <w:rPr>
          <w:lang w:val="en-US"/>
        </w:rPr>
      </w:pPr>
      <w:r>
        <w:rPr>
          <w:lang w:val="en-US"/>
        </w:rPr>
        <w:t>Avoid</w:t>
      </w:r>
      <w:r w:rsidR="00EB3F0A" w:rsidRPr="003415B6">
        <w:rPr>
          <w:lang w:val="en-US"/>
        </w:rPr>
        <w:t xml:space="preserve"> asking for information via </w:t>
      </w:r>
      <w:r w:rsidR="002D3D33" w:rsidRPr="003415B6">
        <w:rPr>
          <w:lang w:val="en-US"/>
        </w:rPr>
        <w:t>e-mail if you can find it elsewhere (on LEHO</w:t>
      </w:r>
      <w:r>
        <w:rPr>
          <w:lang w:val="en-US"/>
        </w:rPr>
        <w:t>)</w:t>
      </w:r>
      <w:r w:rsidR="004527D3" w:rsidRPr="003415B6">
        <w:rPr>
          <w:lang w:val="en-US"/>
        </w:rPr>
        <w:t xml:space="preserve">, otherwise you risk </w:t>
      </w:r>
      <w:r>
        <w:rPr>
          <w:lang w:val="en-US"/>
        </w:rPr>
        <w:t>receiv</w:t>
      </w:r>
      <w:r w:rsidR="004527D3" w:rsidRPr="003415B6">
        <w:rPr>
          <w:lang w:val="en-US"/>
        </w:rPr>
        <w:t>ing</w:t>
      </w:r>
      <w:r w:rsidR="002D3D33" w:rsidRPr="003415B6">
        <w:rPr>
          <w:lang w:val="en-US"/>
        </w:rPr>
        <w:t xml:space="preserve"> </w:t>
      </w:r>
      <w:r w:rsidR="004527D3" w:rsidRPr="003415B6">
        <w:rPr>
          <w:lang w:val="en-US"/>
        </w:rPr>
        <w:t xml:space="preserve">the </w:t>
      </w:r>
      <w:r w:rsidR="002D3D33" w:rsidRPr="003415B6">
        <w:rPr>
          <w:lang w:val="en-US"/>
        </w:rPr>
        <w:t>standard reply</w:t>
      </w:r>
      <w:r w:rsidR="004527D3" w:rsidRPr="003415B6">
        <w:rPr>
          <w:lang w:val="en-US"/>
        </w:rPr>
        <w:t xml:space="preserve"> of:</w:t>
      </w:r>
      <w:r w:rsidR="002D3D33" w:rsidRPr="003415B6">
        <w:rPr>
          <w:lang w:val="en-US"/>
        </w:rPr>
        <w:t xml:space="preserve"> “Check LEHO”. When a lecturer thinks your request is relevant for </w:t>
      </w:r>
      <w:r w:rsidR="004527D3" w:rsidRPr="003415B6">
        <w:rPr>
          <w:lang w:val="en-US"/>
        </w:rPr>
        <w:t xml:space="preserve">other </w:t>
      </w:r>
      <w:r w:rsidR="002D3D33" w:rsidRPr="003415B6">
        <w:rPr>
          <w:lang w:val="en-US"/>
        </w:rPr>
        <w:t>students, your</w:t>
      </w:r>
      <w:r w:rsidR="004527D3" w:rsidRPr="003415B6">
        <w:rPr>
          <w:lang w:val="en-US"/>
        </w:rPr>
        <w:t xml:space="preserve"> e-mail</w:t>
      </w:r>
      <w:r w:rsidR="002D3D33" w:rsidRPr="003415B6">
        <w:rPr>
          <w:lang w:val="en-US"/>
        </w:rPr>
        <w:t xml:space="preserve"> and the </w:t>
      </w:r>
      <w:r w:rsidR="004527D3" w:rsidRPr="003415B6">
        <w:rPr>
          <w:lang w:val="en-US"/>
        </w:rPr>
        <w:t xml:space="preserve">related </w:t>
      </w:r>
      <w:r w:rsidR="002D3D33" w:rsidRPr="003415B6">
        <w:rPr>
          <w:lang w:val="en-US"/>
        </w:rPr>
        <w:t xml:space="preserve">answer </w:t>
      </w:r>
      <w:r>
        <w:rPr>
          <w:lang w:val="en-US"/>
        </w:rPr>
        <w:t>might</w:t>
      </w:r>
      <w:r w:rsidR="002D3D33" w:rsidRPr="003415B6">
        <w:rPr>
          <w:lang w:val="en-US"/>
        </w:rPr>
        <w:t xml:space="preserve"> be published</w:t>
      </w:r>
      <w:r>
        <w:rPr>
          <w:lang w:val="en-US"/>
        </w:rPr>
        <w:t xml:space="preserve"> on</w:t>
      </w:r>
      <w:r w:rsidR="002D3D33" w:rsidRPr="003415B6">
        <w:rPr>
          <w:lang w:val="en-US"/>
        </w:rPr>
        <w:t xml:space="preserve"> ad valvas.</w:t>
      </w:r>
    </w:p>
    <w:p w:rsidR="0072381F" w:rsidRPr="003415B6" w:rsidRDefault="002D3D33" w:rsidP="002D3D33">
      <w:pPr>
        <w:pStyle w:val="nummeringcharter"/>
        <w:numPr>
          <w:ilvl w:val="0"/>
          <w:numId w:val="0"/>
        </w:numPr>
        <w:ind w:left="714"/>
        <w:rPr>
          <w:lang w:val="en-US"/>
        </w:rPr>
      </w:pPr>
      <w:r w:rsidRPr="003415B6">
        <w:rPr>
          <w:lang w:val="en-US"/>
        </w:rPr>
        <w:t xml:space="preserve"> </w:t>
      </w:r>
      <w:r w:rsidR="00914646" w:rsidRPr="003415B6">
        <w:rPr>
          <w:lang w:val="en-US"/>
        </w:rPr>
        <w:br/>
      </w:r>
    </w:p>
    <w:p w:rsidR="00C35BCD" w:rsidRPr="003415B6" w:rsidRDefault="00035B8C" w:rsidP="00C35BCD">
      <w:pPr>
        <w:spacing w:after="0"/>
        <w:jc w:val="left"/>
        <w:rPr>
          <w:lang w:val="en-US"/>
        </w:rPr>
      </w:pPr>
      <w:r>
        <w:rPr>
          <w:lang w:val="en-US"/>
        </w:rPr>
        <w:t>Language Policy</w:t>
      </w:r>
      <w:r w:rsidR="001548EB" w:rsidRPr="003415B6">
        <w:rPr>
          <w:lang w:val="en-US"/>
        </w:rPr>
        <w:t xml:space="preserve"> </w:t>
      </w:r>
      <w:proofErr w:type="spellStart"/>
      <w:r w:rsidR="001548EB" w:rsidRPr="003415B6">
        <w:rPr>
          <w:lang w:val="en-US"/>
        </w:rPr>
        <w:t>Howest</w:t>
      </w:r>
      <w:proofErr w:type="spellEnd"/>
    </w:p>
    <w:p w:rsidR="00C35BCD" w:rsidRPr="003415B6" w:rsidRDefault="00205AD0" w:rsidP="00C35BCD">
      <w:pPr>
        <w:spacing w:after="0"/>
        <w:jc w:val="left"/>
        <w:rPr>
          <w:lang w:val="en-US"/>
        </w:rPr>
      </w:pPr>
      <w:r w:rsidRPr="003415B6">
        <w:rPr>
          <w:lang w:val="en-US"/>
        </w:rPr>
        <w:t>September 2012</w:t>
      </w:r>
    </w:p>
    <w:p w:rsidR="00C35BCD" w:rsidRPr="00816BEB" w:rsidRDefault="00C35BCD" w:rsidP="00C35BCD">
      <w:pPr>
        <w:spacing w:after="0"/>
        <w:jc w:val="left"/>
        <w:rPr>
          <w:lang w:val="en-US"/>
        </w:rPr>
      </w:pPr>
      <w:proofErr w:type="spellStart"/>
      <w:r w:rsidRPr="00816BEB">
        <w:rPr>
          <w:lang w:val="en-US"/>
        </w:rPr>
        <w:t>Brugge</w:t>
      </w:r>
      <w:proofErr w:type="spellEnd"/>
      <w:r w:rsidRPr="00816BEB">
        <w:rPr>
          <w:lang w:val="en-US"/>
        </w:rPr>
        <w:t>, Kortrijk</w:t>
      </w:r>
    </w:p>
    <w:sectPr w:rsidR="00C35BCD" w:rsidRPr="00816BEB" w:rsidSect="00AC42D9">
      <w:headerReference w:type="default" r:id="rId15"/>
      <w:footerReference w:type="default" r:id="rId16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AF0ED0" w:rsidRDefault="00AF0ED0" w:rsidP="00723921">
      <w:pPr>
        <w:spacing w:after="0"/>
      </w:pPr>
      <w:r>
        <w:separator/>
      </w:r>
    </w:p>
  </w:endnote>
  <w:endnote w:type="continuationSeparator" w:id="0">
    <w:p w:rsidR="00AF0ED0" w:rsidRDefault="00AF0ED0" w:rsidP="00723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AG Rounded Std Light" w:eastAsiaTheme="minorEastAsia" w:hAnsi="VAG Rounded Std Light" w:cstheme="minorBidi"/>
        <w:smallCaps w:val="0"/>
        <w:color w:val="5A5A5A" w:themeColor="text1" w:themeTint="A5"/>
        <w:spacing w:val="0"/>
        <w:sz w:val="16"/>
        <w:szCs w:val="16"/>
        <w:lang w:val="nl-BE"/>
      </w:rPr>
      <w:id w:val="93541278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  <w:lang w:val="nl-NL"/>
      </w:rPr>
    </w:sdtEndPr>
    <w:sdtContent>
      <w:p w:rsidR="002A00EA" w:rsidRPr="00B674BE" w:rsidRDefault="002A00EA" w:rsidP="00BD5D16">
        <w:pPr>
          <w:pStyle w:val="Titel"/>
          <w:pBdr>
            <w:top w:val="single" w:sz="2" w:space="1" w:color="4F81BD" w:themeColor="accent1"/>
          </w:pBdr>
          <w:spacing w:after="0"/>
          <w:ind w:left="-426"/>
          <w:rPr>
            <w:rFonts w:ascii="VAG Rounded Std Light" w:hAnsi="VAG Rounded Std Light"/>
            <w:sz w:val="16"/>
            <w:szCs w:val="16"/>
            <w:lang w:val="nl-BE"/>
          </w:rPr>
        </w:pPr>
        <w:r w:rsidRPr="00B674BE">
          <w:rPr>
            <w:rFonts w:ascii="VAG Rounded Std Light" w:hAnsi="VAG Rounded Std Light"/>
            <w:sz w:val="16"/>
            <w:szCs w:val="16"/>
            <w:lang w:val="nl-BE"/>
          </w:rPr>
          <w:t xml:space="preserve">Ilse Mestdagh en </w:t>
        </w:r>
        <w:r>
          <w:rPr>
            <w:rFonts w:ascii="VAG Rounded Std Light" w:hAnsi="VAG Rounded Std Light"/>
            <w:sz w:val="16"/>
            <w:szCs w:val="16"/>
            <w:lang w:val="nl-BE"/>
          </w:rPr>
          <w:t xml:space="preserve"> </w:t>
        </w:r>
        <w:r w:rsidRPr="00B674BE">
          <w:rPr>
            <w:rFonts w:ascii="VAG Rounded Std Light" w:hAnsi="VAG Rounded Std Light"/>
            <w:sz w:val="16"/>
            <w:szCs w:val="16"/>
            <w:lang w:val="nl-BE"/>
          </w:rPr>
          <w:t>Gerti Wouters</w:t>
        </w:r>
      </w:p>
      <w:p w:rsidR="002A00EA" w:rsidRPr="00723921" w:rsidRDefault="002A00EA" w:rsidP="00BD5D16">
        <w:pPr>
          <w:pStyle w:val="Koptekst"/>
          <w:ind w:left="-426"/>
          <w:jc w:val="left"/>
          <w:rPr>
            <w:color w:val="365F91" w:themeColor="accent1" w:themeShade="BF"/>
          </w:rPr>
        </w:pPr>
        <w:r>
          <w:rPr>
            <w:color w:val="0070C0"/>
          </w:rPr>
          <w:t>Taalbeleid -</w:t>
        </w:r>
        <w:r w:rsidRPr="00B674BE">
          <w:rPr>
            <w:color w:val="0070C0"/>
          </w:rPr>
          <w:t xml:space="preserve"> </w:t>
        </w:r>
        <w:sdt>
          <w:sdtPr>
            <w:alias w:val="Titel"/>
            <w:id w:val="93541279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r>
              <w:rPr>
                <w:color w:val="365F91" w:themeColor="accent1" w:themeShade="BF"/>
              </w:rPr>
              <w:t>Charter zakelijke e-mails</w:t>
            </w:r>
          </w:sdtContent>
        </w:sdt>
      </w:p>
      <w:p w:rsidR="002A00EA" w:rsidRDefault="002A00EA" w:rsidP="00B674BE">
        <w:pPr>
          <w:pStyle w:val="Voettekst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532" w:rsidRPr="006D4532">
          <w:rPr>
            <w:noProof/>
            <w:color w:val="4F81BD" w:themeColor="accent1"/>
            <w:sz w:val="40"/>
            <w:szCs w:val="40"/>
          </w:rPr>
          <w:t>2</w:t>
        </w:r>
        <w:r>
          <w:rPr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2A00EA" w:rsidRDefault="002A00E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AF0ED0" w:rsidRDefault="00AF0ED0" w:rsidP="00723921">
      <w:pPr>
        <w:spacing w:after="0"/>
      </w:pPr>
      <w:r>
        <w:separator/>
      </w:r>
    </w:p>
  </w:footnote>
  <w:footnote w:type="continuationSeparator" w:id="0">
    <w:p w:rsidR="00AF0ED0" w:rsidRDefault="00AF0ED0" w:rsidP="00723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EA" w:rsidRPr="00AC42D9" w:rsidRDefault="002A00EA">
    <w:pPr>
      <w:pStyle w:val="Koptekst"/>
      <w:rPr>
        <w:lang w:val="nl-BE"/>
      </w:rPr>
    </w:pPr>
    <w:r>
      <w:rPr>
        <w:lang w:val="nl-BE"/>
      </w:rPr>
      <w:t xml:space="preserve">E-mailcharter </w:t>
    </w:r>
    <w:r w:rsidR="00494E6B">
      <w:rPr>
        <w:lang w:val="nl-BE"/>
      </w:rPr>
      <w:t>Howest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81_"/>
      </v:shape>
    </w:pict>
  </w:numPicBullet>
  <w:numPicBullet w:numPicBulletId="1">
    <w:pict>
      <v:shape id="_x0000_i1033" type="#_x0000_t75" style="width:9pt;height:9pt" o:bullet="t">
        <v:imagedata r:id="rId2" o:title="BD14582_"/>
      </v:shape>
    </w:pict>
  </w:numPicBullet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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¨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¨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♦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♦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3">
    <w:nsid w:val="099B3CEA"/>
    <w:multiLevelType w:val="hybridMultilevel"/>
    <w:tmpl w:val="8C0AF2EE"/>
    <w:lvl w:ilvl="0" w:tplc="146A8092">
      <w:start w:val="1"/>
      <w:numFmt w:val="bullet"/>
      <w:pStyle w:val="Lijstaline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F1D93"/>
    <w:multiLevelType w:val="hybridMultilevel"/>
    <w:tmpl w:val="D66EFCBE"/>
    <w:lvl w:ilvl="0" w:tplc="A712F852">
      <w:start w:val="1"/>
      <w:numFmt w:val="decimal"/>
      <w:pStyle w:val="nummeringcharter"/>
      <w:lvlText w:val="%1"/>
      <w:lvlJc w:val="left"/>
      <w:pPr>
        <w:ind w:left="644" w:hanging="360"/>
      </w:pPr>
      <w:rPr>
        <w:rFonts w:ascii="VAG Rounded Std Light" w:hAnsi="VAG Rounded Std Light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B43D1"/>
    <w:multiLevelType w:val="hybridMultilevel"/>
    <w:tmpl w:val="D7EE718E"/>
    <w:lvl w:ilvl="0" w:tplc="C2C47A44">
      <w:start w:val="1"/>
      <w:numFmt w:val="bullet"/>
      <w:pStyle w:val="Opmaakprofiel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EA2DE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07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64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49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8D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4D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8E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E5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16327"/>
    <w:multiLevelType w:val="multilevel"/>
    <w:tmpl w:val="172A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82C26"/>
    <w:multiLevelType w:val="hybridMultilevel"/>
    <w:tmpl w:val="EC0078CE"/>
    <w:lvl w:ilvl="0" w:tplc="790AF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07496"/>
    <w:multiLevelType w:val="hybridMultilevel"/>
    <w:tmpl w:val="DB5E2CD8"/>
    <w:lvl w:ilvl="0" w:tplc="E6D40F8C">
      <w:start w:val="1"/>
      <w:numFmt w:val="decimal"/>
      <w:lvlText w:val="%1"/>
      <w:lvlJc w:val="left"/>
      <w:pPr>
        <w:ind w:left="720" w:hanging="360"/>
      </w:pPr>
      <w:rPr>
        <w:rFonts w:ascii="VAG Rounded Std Light" w:hAnsi="VAG Rounded Std Light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351E"/>
    <w:multiLevelType w:val="multilevel"/>
    <w:tmpl w:val="CBD2E930"/>
    <w:lvl w:ilvl="0">
      <w:start w:val="1"/>
      <w:numFmt w:val="bullet"/>
      <w:pStyle w:val="opsomming1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B41C28"/>
    <w:multiLevelType w:val="hybridMultilevel"/>
    <w:tmpl w:val="C6DEBABA"/>
    <w:lvl w:ilvl="0" w:tplc="24D8F9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85866"/>
    <w:multiLevelType w:val="hybridMultilevel"/>
    <w:tmpl w:val="2FA2E558"/>
    <w:lvl w:ilvl="0" w:tplc="04130001">
      <w:start w:val="1"/>
      <w:numFmt w:val="bullet"/>
      <w:pStyle w:val="Opmaakprofiel5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2201E"/>
    <w:multiLevelType w:val="hybridMultilevel"/>
    <w:tmpl w:val="77CC365C"/>
    <w:lvl w:ilvl="0" w:tplc="98BCF6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F4928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DCB46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44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0C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87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6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09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2A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D5CB9"/>
    <w:multiLevelType w:val="multilevel"/>
    <w:tmpl w:val="AF8C210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12"/>
  </w:num>
  <w:num w:numId="6">
    <w:abstractNumId w:val="5"/>
  </w:num>
  <w:num w:numId="7">
    <w:abstractNumId w:val="5"/>
  </w:num>
  <w:num w:numId="8">
    <w:abstractNumId w:val="5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6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0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8"/>
  </w:num>
  <w:num w:numId="41">
    <w:abstractNumId w:val="3"/>
  </w:num>
  <w:num w:numId="42">
    <w:abstractNumId w:val="4"/>
  </w:num>
  <w:num w:numId="43">
    <w:abstractNumId w:val="8"/>
  </w:num>
  <w:num w:numId="44">
    <w:abstractNumId w:val="4"/>
  </w:num>
  <w:num w:numId="45">
    <w:abstractNumId w:val="4"/>
  </w:num>
  <w:num w:numId="4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A6"/>
    <w:rsid w:val="000026D7"/>
    <w:rsid w:val="00002F3B"/>
    <w:rsid w:val="000049D4"/>
    <w:rsid w:val="000067B3"/>
    <w:rsid w:val="0000714B"/>
    <w:rsid w:val="000136C1"/>
    <w:rsid w:val="00013E17"/>
    <w:rsid w:val="0002662D"/>
    <w:rsid w:val="0003108E"/>
    <w:rsid w:val="00033FAA"/>
    <w:rsid w:val="00035B8C"/>
    <w:rsid w:val="00037476"/>
    <w:rsid w:val="00040517"/>
    <w:rsid w:val="00041066"/>
    <w:rsid w:val="000424DB"/>
    <w:rsid w:val="000444C9"/>
    <w:rsid w:val="00045A5F"/>
    <w:rsid w:val="000477CE"/>
    <w:rsid w:val="00051CD0"/>
    <w:rsid w:val="000534FE"/>
    <w:rsid w:val="000544C0"/>
    <w:rsid w:val="00090FC9"/>
    <w:rsid w:val="000A2045"/>
    <w:rsid w:val="000A20B9"/>
    <w:rsid w:val="000A3B0E"/>
    <w:rsid w:val="000A42E7"/>
    <w:rsid w:val="000B0545"/>
    <w:rsid w:val="000B12A7"/>
    <w:rsid w:val="000B1BB4"/>
    <w:rsid w:val="000C587C"/>
    <w:rsid w:val="000E4AB0"/>
    <w:rsid w:val="000F3651"/>
    <w:rsid w:val="000F76EE"/>
    <w:rsid w:val="00106B3D"/>
    <w:rsid w:val="001070B7"/>
    <w:rsid w:val="001113BF"/>
    <w:rsid w:val="00112813"/>
    <w:rsid w:val="00117E2A"/>
    <w:rsid w:val="00123BBD"/>
    <w:rsid w:val="00126DE2"/>
    <w:rsid w:val="00127168"/>
    <w:rsid w:val="0013503A"/>
    <w:rsid w:val="001359E3"/>
    <w:rsid w:val="00135E0E"/>
    <w:rsid w:val="00140A1B"/>
    <w:rsid w:val="001410B3"/>
    <w:rsid w:val="00141B06"/>
    <w:rsid w:val="00141B76"/>
    <w:rsid w:val="00141D33"/>
    <w:rsid w:val="001445E2"/>
    <w:rsid w:val="00147DF2"/>
    <w:rsid w:val="00152FC9"/>
    <w:rsid w:val="001548EB"/>
    <w:rsid w:val="001553DE"/>
    <w:rsid w:val="00160E79"/>
    <w:rsid w:val="00162BAF"/>
    <w:rsid w:val="00163810"/>
    <w:rsid w:val="00164331"/>
    <w:rsid w:val="0016455C"/>
    <w:rsid w:val="00167BB0"/>
    <w:rsid w:val="00177247"/>
    <w:rsid w:val="00193A8D"/>
    <w:rsid w:val="001A4DEA"/>
    <w:rsid w:val="001A50B0"/>
    <w:rsid w:val="001A5425"/>
    <w:rsid w:val="001C28D8"/>
    <w:rsid w:val="001D0F3D"/>
    <w:rsid w:val="001D15ED"/>
    <w:rsid w:val="001D2BF3"/>
    <w:rsid w:val="001E2C62"/>
    <w:rsid w:val="001F7631"/>
    <w:rsid w:val="002038F4"/>
    <w:rsid w:val="00205AD0"/>
    <w:rsid w:val="00207EBC"/>
    <w:rsid w:val="00210F7A"/>
    <w:rsid w:val="00211D26"/>
    <w:rsid w:val="002159FA"/>
    <w:rsid w:val="00216B8E"/>
    <w:rsid w:val="0022237D"/>
    <w:rsid w:val="00225C25"/>
    <w:rsid w:val="00230FC9"/>
    <w:rsid w:val="00231861"/>
    <w:rsid w:val="00234ACE"/>
    <w:rsid w:val="00244C92"/>
    <w:rsid w:val="00252C8E"/>
    <w:rsid w:val="00253D34"/>
    <w:rsid w:val="002544C0"/>
    <w:rsid w:val="00256423"/>
    <w:rsid w:val="002605E6"/>
    <w:rsid w:val="002629DD"/>
    <w:rsid w:val="00265024"/>
    <w:rsid w:val="0026593D"/>
    <w:rsid w:val="00267C82"/>
    <w:rsid w:val="002719B6"/>
    <w:rsid w:val="00273297"/>
    <w:rsid w:val="00274423"/>
    <w:rsid w:val="00283E00"/>
    <w:rsid w:val="00286052"/>
    <w:rsid w:val="00290A7F"/>
    <w:rsid w:val="00292EAD"/>
    <w:rsid w:val="00297F25"/>
    <w:rsid w:val="002A00EA"/>
    <w:rsid w:val="002A0EF8"/>
    <w:rsid w:val="002A5CEB"/>
    <w:rsid w:val="002A7600"/>
    <w:rsid w:val="002B28FB"/>
    <w:rsid w:val="002B3CA8"/>
    <w:rsid w:val="002B6C3F"/>
    <w:rsid w:val="002C1165"/>
    <w:rsid w:val="002C2FC9"/>
    <w:rsid w:val="002D3D33"/>
    <w:rsid w:val="002D746B"/>
    <w:rsid w:val="002E010E"/>
    <w:rsid w:val="002E1A83"/>
    <w:rsid w:val="002F08D0"/>
    <w:rsid w:val="002F2177"/>
    <w:rsid w:val="002F2DD2"/>
    <w:rsid w:val="002F4A75"/>
    <w:rsid w:val="00302C9A"/>
    <w:rsid w:val="00303C70"/>
    <w:rsid w:val="00311B15"/>
    <w:rsid w:val="00312A00"/>
    <w:rsid w:val="00314E41"/>
    <w:rsid w:val="003155EE"/>
    <w:rsid w:val="00332257"/>
    <w:rsid w:val="003332B1"/>
    <w:rsid w:val="00337766"/>
    <w:rsid w:val="003415B6"/>
    <w:rsid w:val="00357B26"/>
    <w:rsid w:val="00357E07"/>
    <w:rsid w:val="0036013A"/>
    <w:rsid w:val="003628BB"/>
    <w:rsid w:val="00362B5C"/>
    <w:rsid w:val="00366715"/>
    <w:rsid w:val="00370060"/>
    <w:rsid w:val="00373FEE"/>
    <w:rsid w:val="00380344"/>
    <w:rsid w:val="00393853"/>
    <w:rsid w:val="0039433A"/>
    <w:rsid w:val="00397D41"/>
    <w:rsid w:val="003A3D0B"/>
    <w:rsid w:val="003A66C4"/>
    <w:rsid w:val="003A7895"/>
    <w:rsid w:val="003B1D11"/>
    <w:rsid w:val="003D050E"/>
    <w:rsid w:val="003D22FC"/>
    <w:rsid w:val="003D32C8"/>
    <w:rsid w:val="003E06D4"/>
    <w:rsid w:val="003E32C4"/>
    <w:rsid w:val="003F2E6E"/>
    <w:rsid w:val="003F5030"/>
    <w:rsid w:val="003F70CC"/>
    <w:rsid w:val="004001F3"/>
    <w:rsid w:val="00404557"/>
    <w:rsid w:val="00406CDE"/>
    <w:rsid w:val="0041022B"/>
    <w:rsid w:val="00412441"/>
    <w:rsid w:val="004408B6"/>
    <w:rsid w:val="004527D3"/>
    <w:rsid w:val="004530DA"/>
    <w:rsid w:val="004601DC"/>
    <w:rsid w:val="0046313A"/>
    <w:rsid w:val="0046643A"/>
    <w:rsid w:val="004671DF"/>
    <w:rsid w:val="00470394"/>
    <w:rsid w:val="004813B1"/>
    <w:rsid w:val="00484C79"/>
    <w:rsid w:val="00490692"/>
    <w:rsid w:val="00494E6B"/>
    <w:rsid w:val="00497C13"/>
    <w:rsid w:val="004A0739"/>
    <w:rsid w:val="004B2090"/>
    <w:rsid w:val="004B2D1F"/>
    <w:rsid w:val="004B7BF4"/>
    <w:rsid w:val="004C5F32"/>
    <w:rsid w:val="004D1F4C"/>
    <w:rsid w:val="004E10C6"/>
    <w:rsid w:val="004E4D59"/>
    <w:rsid w:val="004F3FA7"/>
    <w:rsid w:val="004F5CC0"/>
    <w:rsid w:val="00503027"/>
    <w:rsid w:val="005057B2"/>
    <w:rsid w:val="005078E1"/>
    <w:rsid w:val="00507C0D"/>
    <w:rsid w:val="00512733"/>
    <w:rsid w:val="005179FF"/>
    <w:rsid w:val="0052034E"/>
    <w:rsid w:val="0052116D"/>
    <w:rsid w:val="0052274A"/>
    <w:rsid w:val="00523DFC"/>
    <w:rsid w:val="00526042"/>
    <w:rsid w:val="005305ED"/>
    <w:rsid w:val="005331A6"/>
    <w:rsid w:val="00540066"/>
    <w:rsid w:val="00541F04"/>
    <w:rsid w:val="005442B6"/>
    <w:rsid w:val="00554DCC"/>
    <w:rsid w:val="005617EB"/>
    <w:rsid w:val="005620E9"/>
    <w:rsid w:val="00563CDE"/>
    <w:rsid w:val="00571EBD"/>
    <w:rsid w:val="0059633D"/>
    <w:rsid w:val="0059751E"/>
    <w:rsid w:val="005A0069"/>
    <w:rsid w:val="005A0EC0"/>
    <w:rsid w:val="005B7460"/>
    <w:rsid w:val="005C08F5"/>
    <w:rsid w:val="005C1392"/>
    <w:rsid w:val="005C5092"/>
    <w:rsid w:val="005D24BE"/>
    <w:rsid w:val="005E53F2"/>
    <w:rsid w:val="005E5804"/>
    <w:rsid w:val="005F5756"/>
    <w:rsid w:val="00614D0F"/>
    <w:rsid w:val="00627BAA"/>
    <w:rsid w:val="00631159"/>
    <w:rsid w:val="00632E34"/>
    <w:rsid w:val="0063753A"/>
    <w:rsid w:val="00643537"/>
    <w:rsid w:val="006667B3"/>
    <w:rsid w:val="00667C5F"/>
    <w:rsid w:val="00680B66"/>
    <w:rsid w:val="0069363E"/>
    <w:rsid w:val="006B326D"/>
    <w:rsid w:val="006B3437"/>
    <w:rsid w:val="006B5B1F"/>
    <w:rsid w:val="006B652D"/>
    <w:rsid w:val="006C1B03"/>
    <w:rsid w:val="006C51C7"/>
    <w:rsid w:val="006D1334"/>
    <w:rsid w:val="006D4532"/>
    <w:rsid w:val="006D522F"/>
    <w:rsid w:val="006E65A7"/>
    <w:rsid w:val="006F464D"/>
    <w:rsid w:val="006F7B9D"/>
    <w:rsid w:val="00700234"/>
    <w:rsid w:val="0070440A"/>
    <w:rsid w:val="00715B0A"/>
    <w:rsid w:val="00716A42"/>
    <w:rsid w:val="00716F0D"/>
    <w:rsid w:val="007178F5"/>
    <w:rsid w:val="00717D3C"/>
    <w:rsid w:val="00723157"/>
    <w:rsid w:val="0072381F"/>
    <w:rsid w:val="00723921"/>
    <w:rsid w:val="00724D4A"/>
    <w:rsid w:val="00733DE7"/>
    <w:rsid w:val="0074770A"/>
    <w:rsid w:val="007478D8"/>
    <w:rsid w:val="007547AE"/>
    <w:rsid w:val="0076348B"/>
    <w:rsid w:val="00763BBC"/>
    <w:rsid w:val="00767190"/>
    <w:rsid w:val="007746A0"/>
    <w:rsid w:val="00774774"/>
    <w:rsid w:val="0077491D"/>
    <w:rsid w:val="007846C6"/>
    <w:rsid w:val="00791916"/>
    <w:rsid w:val="007926D9"/>
    <w:rsid w:val="00792B05"/>
    <w:rsid w:val="00793CC9"/>
    <w:rsid w:val="007B0EC1"/>
    <w:rsid w:val="007D74B4"/>
    <w:rsid w:val="007F0258"/>
    <w:rsid w:val="007F103B"/>
    <w:rsid w:val="007F33FF"/>
    <w:rsid w:val="007F6BD5"/>
    <w:rsid w:val="007F798F"/>
    <w:rsid w:val="008035F6"/>
    <w:rsid w:val="008076D1"/>
    <w:rsid w:val="00816BEB"/>
    <w:rsid w:val="0082511E"/>
    <w:rsid w:val="00827065"/>
    <w:rsid w:val="00832A19"/>
    <w:rsid w:val="00852780"/>
    <w:rsid w:val="00853012"/>
    <w:rsid w:val="008575A2"/>
    <w:rsid w:val="0086054C"/>
    <w:rsid w:val="008650F2"/>
    <w:rsid w:val="00866FB7"/>
    <w:rsid w:val="00867145"/>
    <w:rsid w:val="0086756F"/>
    <w:rsid w:val="008706BF"/>
    <w:rsid w:val="0087080D"/>
    <w:rsid w:val="008749AB"/>
    <w:rsid w:val="008751E7"/>
    <w:rsid w:val="00883F8A"/>
    <w:rsid w:val="00886C38"/>
    <w:rsid w:val="00887C90"/>
    <w:rsid w:val="00895318"/>
    <w:rsid w:val="008A7DD3"/>
    <w:rsid w:val="008B3893"/>
    <w:rsid w:val="008D1E9C"/>
    <w:rsid w:val="008D3B6B"/>
    <w:rsid w:val="008D7845"/>
    <w:rsid w:val="008F3F27"/>
    <w:rsid w:val="00903966"/>
    <w:rsid w:val="0090451D"/>
    <w:rsid w:val="0090542B"/>
    <w:rsid w:val="00905AFF"/>
    <w:rsid w:val="00914646"/>
    <w:rsid w:val="00921008"/>
    <w:rsid w:val="00922C2D"/>
    <w:rsid w:val="0092430F"/>
    <w:rsid w:val="009338ED"/>
    <w:rsid w:val="00937962"/>
    <w:rsid w:val="0094065B"/>
    <w:rsid w:val="00951A68"/>
    <w:rsid w:val="0095434C"/>
    <w:rsid w:val="0095442F"/>
    <w:rsid w:val="0095475D"/>
    <w:rsid w:val="00961F73"/>
    <w:rsid w:val="0096352E"/>
    <w:rsid w:val="00963A5F"/>
    <w:rsid w:val="00964C60"/>
    <w:rsid w:val="00964C62"/>
    <w:rsid w:val="00965677"/>
    <w:rsid w:val="0096720C"/>
    <w:rsid w:val="009741F3"/>
    <w:rsid w:val="0098039E"/>
    <w:rsid w:val="00994DE7"/>
    <w:rsid w:val="0099673C"/>
    <w:rsid w:val="009A49CF"/>
    <w:rsid w:val="009A6EDE"/>
    <w:rsid w:val="009B151E"/>
    <w:rsid w:val="009B2E7D"/>
    <w:rsid w:val="009B698F"/>
    <w:rsid w:val="009C085B"/>
    <w:rsid w:val="009C0BD6"/>
    <w:rsid w:val="009C1998"/>
    <w:rsid w:val="009C6394"/>
    <w:rsid w:val="009D0999"/>
    <w:rsid w:val="009D3C10"/>
    <w:rsid w:val="009D4818"/>
    <w:rsid w:val="009E26FE"/>
    <w:rsid w:val="009E3849"/>
    <w:rsid w:val="009F53FD"/>
    <w:rsid w:val="009F67B9"/>
    <w:rsid w:val="00A02F70"/>
    <w:rsid w:val="00A10CF2"/>
    <w:rsid w:val="00A21525"/>
    <w:rsid w:val="00A21B27"/>
    <w:rsid w:val="00A26D27"/>
    <w:rsid w:val="00A431EC"/>
    <w:rsid w:val="00A54B53"/>
    <w:rsid w:val="00A70B22"/>
    <w:rsid w:val="00A734B5"/>
    <w:rsid w:val="00A73FEF"/>
    <w:rsid w:val="00A7479F"/>
    <w:rsid w:val="00A82418"/>
    <w:rsid w:val="00A847CA"/>
    <w:rsid w:val="00A84AEE"/>
    <w:rsid w:val="00A94998"/>
    <w:rsid w:val="00A96BE3"/>
    <w:rsid w:val="00AA11C4"/>
    <w:rsid w:val="00AA1C75"/>
    <w:rsid w:val="00AA2AC6"/>
    <w:rsid w:val="00AA3090"/>
    <w:rsid w:val="00AA3286"/>
    <w:rsid w:val="00AB19AD"/>
    <w:rsid w:val="00AB7FA2"/>
    <w:rsid w:val="00AC42D9"/>
    <w:rsid w:val="00AC4BF3"/>
    <w:rsid w:val="00AD0DF4"/>
    <w:rsid w:val="00AD77C0"/>
    <w:rsid w:val="00AF0ED0"/>
    <w:rsid w:val="00AF17BF"/>
    <w:rsid w:val="00AF2687"/>
    <w:rsid w:val="00AF32EA"/>
    <w:rsid w:val="00AF4C2D"/>
    <w:rsid w:val="00B653BD"/>
    <w:rsid w:val="00B674BE"/>
    <w:rsid w:val="00B67AA0"/>
    <w:rsid w:val="00B7086C"/>
    <w:rsid w:val="00B805EB"/>
    <w:rsid w:val="00B81877"/>
    <w:rsid w:val="00B825C0"/>
    <w:rsid w:val="00B82B39"/>
    <w:rsid w:val="00B84954"/>
    <w:rsid w:val="00BA3F4A"/>
    <w:rsid w:val="00BA76D8"/>
    <w:rsid w:val="00BB1340"/>
    <w:rsid w:val="00BB4919"/>
    <w:rsid w:val="00BB6AF4"/>
    <w:rsid w:val="00BC74F9"/>
    <w:rsid w:val="00BD5D16"/>
    <w:rsid w:val="00BE0D21"/>
    <w:rsid w:val="00BE35D3"/>
    <w:rsid w:val="00BF5613"/>
    <w:rsid w:val="00C00B79"/>
    <w:rsid w:val="00C02981"/>
    <w:rsid w:val="00C02B8E"/>
    <w:rsid w:val="00C11B60"/>
    <w:rsid w:val="00C23F3F"/>
    <w:rsid w:val="00C251E9"/>
    <w:rsid w:val="00C3090D"/>
    <w:rsid w:val="00C31352"/>
    <w:rsid w:val="00C35BCD"/>
    <w:rsid w:val="00C46059"/>
    <w:rsid w:val="00C804FE"/>
    <w:rsid w:val="00C86B32"/>
    <w:rsid w:val="00C91317"/>
    <w:rsid w:val="00C91753"/>
    <w:rsid w:val="00C95EB5"/>
    <w:rsid w:val="00CA3C01"/>
    <w:rsid w:val="00CB232B"/>
    <w:rsid w:val="00CB4F5C"/>
    <w:rsid w:val="00CB7070"/>
    <w:rsid w:val="00CB7D15"/>
    <w:rsid w:val="00CC59F9"/>
    <w:rsid w:val="00CD10C1"/>
    <w:rsid w:val="00CD6860"/>
    <w:rsid w:val="00CE058E"/>
    <w:rsid w:val="00CE26B9"/>
    <w:rsid w:val="00CE7B9A"/>
    <w:rsid w:val="00CF51D3"/>
    <w:rsid w:val="00CF6DC7"/>
    <w:rsid w:val="00D04226"/>
    <w:rsid w:val="00D05A29"/>
    <w:rsid w:val="00D140EE"/>
    <w:rsid w:val="00D21551"/>
    <w:rsid w:val="00D246E4"/>
    <w:rsid w:val="00D276BB"/>
    <w:rsid w:val="00D354DB"/>
    <w:rsid w:val="00D35641"/>
    <w:rsid w:val="00D46E60"/>
    <w:rsid w:val="00D562AD"/>
    <w:rsid w:val="00D6071C"/>
    <w:rsid w:val="00D60CE0"/>
    <w:rsid w:val="00D61E0E"/>
    <w:rsid w:val="00D629F8"/>
    <w:rsid w:val="00D63721"/>
    <w:rsid w:val="00D6379F"/>
    <w:rsid w:val="00D7249C"/>
    <w:rsid w:val="00D72934"/>
    <w:rsid w:val="00D73BCB"/>
    <w:rsid w:val="00D8316A"/>
    <w:rsid w:val="00D91F38"/>
    <w:rsid w:val="00D944A8"/>
    <w:rsid w:val="00D960B6"/>
    <w:rsid w:val="00D961B6"/>
    <w:rsid w:val="00D96C6D"/>
    <w:rsid w:val="00DA43D2"/>
    <w:rsid w:val="00DA4D97"/>
    <w:rsid w:val="00DA6047"/>
    <w:rsid w:val="00DB6786"/>
    <w:rsid w:val="00DC0801"/>
    <w:rsid w:val="00DC444D"/>
    <w:rsid w:val="00DD0799"/>
    <w:rsid w:val="00DD65A2"/>
    <w:rsid w:val="00DD7BE9"/>
    <w:rsid w:val="00DE1A80"/>
    <w:rsid w:val="00DE6128"/>
    <w:rsid w:val="00DE7D6E"/>
    <w:rsid w:val="00DF2B23"/>
    <w:rsid w:val="00DF75E2"/>
    <w:rsid w:val="00E20770"/>
    <w:rsid w:val="00E21185"/>
    <w:rsid w:val="00E236E3"/>
    <w:rsid w:val="00E2386D"/>
    <w:rsid w:val="00E247A6"/>
    <w:rsid w:val="00E303C3"/>
    <w:rsid w:val="00E306BB"/>
    <w:rsid w:val="00E333DB"/>
    <w:rsid w:val="00E33ECC"/>
    <w:rsid w:val="00E42487"/>
    <w:rsid w:val="00E4249B"/>
    <w:rsid w:val="00E4463B"/>
    <w:rsid w:val="00E4534D"/>
    <w:rsid w:val="00E4747D"/>
    <w:rsid w:val="00E50E95"/>
    <w:rsid w:val="00E5606A"/>
    <w:rsid w:val="00E60209"/>
    <w:rsid w:val="00E65C9B"/>
    <w:rsid w:val="00E70CFA"/>
    <w:rsid w:val="00E7485B"/>
    <w:rsid w:val="00E77DBC"/>
    <w:rsid w:val="00E86E5B"/>
    <w:rsid w:val="00E87200"/>
    <w:rsid w:val="00E87320"/>
    <w:rsid w:val="00EA0023"/>
    <w:rsid w:val="00EA2240"/>
    <w:rsid w:val="00EA731A"/>
    <w:rsid w:val="00EA753E"/>
    <w:rsid w:val="00EB0B5C"/>
    <w:rsid w:val="00EB3F0A"/>
    <w:rsid w:val="00EB59F8"/>
    <w:rsid w:val="00EC6639"/>
    <w:rsid w:val="00ED5DF9"/>
    <w:rsid w:val="00EE0F78"/>
    <w:rsid w:val="00EE1CB4"/>
    <w:rsid w:val="00EE6EEF"/>
    <w:rsid w:val="00EF1EEA"/>
    <w:rsid w:val="00EF651C"/>
    <w:rsid w:val="00F0278D"/>
    <w:rsid w:val="00F106CE"/>
    <w:rsid w:val="00F12200"/>
    <w:rsid w:val="00F2760E"/>
    <w:rsid w:val="00F40B01"/>
    <w:rsid w:val="00F4160D"/>
    <w:rsid w:val="00F53886"/>
    <w:rsid w:val="00F549E4"/>
    <w:rsid w:val="00F56A4F"/>
    <w:rsid w:val="00F632FC"/>
    <w:rsid w:val="00F67925"/>
    <w:rsid w:val="00F77D21"/>
    <w:rsid w:val="00F80218"/>
    <w:rsid w:val="00F91097"/>
    <w:rsid w:val="00FA1476"/>
    <w:rsid w:val="00FA196A"/>
    <w:rsid w:val="00FA43DD"/>
    <w:rsid w:val="00FA6DB9"/>
    <w:rsid w:val="00FA766C"/>
    <w:rsid w:val="00FB0FB9"/>
    <w:rsid w:val="00FB1FA2"/>
    <w:rsid w:val="00FB24AE"/>
    <w:rsid w:val="00FB29FC"/>
    <w:rsid w:val="00FB387E"/>
    <w:rsid w:val="00FB40BB"/>
    <w:rsid w:val="00FB53BF"/>
    <w:rsid w:val="00FB6C83"/>
    <w:rsid w:val="00FC2EE1"/>
    <w:rsid w:val="00FD1B4D"/>
    <w:rsid w:val="00FD3B74"/>
    <w:rsid w:val="00FD6D19"/>
    <w:rsid w:val="00FD7082"/>
    <w:rsid w:val="00FD7A56"/>
    <w:rsid w:val="00FE226A"/>
    <w:rsid w:val="00FE4156"/>
    <w:rsid w:val="00FE65AB"/>
    <w:rsid w:val="00FF1094"/>
    <w:rsid w:val="00FF22F9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Web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A42E7"/>
    <w:pPr>
      <w:spacing w:after="60" w:line="240" w:lineRule="auto"/>
      <w:ind w:left="0"/>
      <w:jc w:val="both"/>
    </w:pPr>
    <w:rPr>
      <w:rFonts w:ascii="VAG Rounded Std Light" w:hAnsi="VAG Rounded Std Light"/>
      <w:lang w:val="nl-NL"/>
    </w:rPr>
  </w:style>
  <w:style w:type="paragraph" w:styleId="Kop1">
    <w:name w:val="heading 1"/>
    <w:basedOn w:val="Normaal"/>
    <w:next w:val="Normaal"/>
    <w:link w:val="Kop1Teken"/>
    <w:qFormat/>
    <w:rsid w:val="00AC42D9"/>
    <w:pPr>
      <w:numPr>
        <w:numId w:val="2"/>
      </w:numPr>
      <w:shd w:val="clear" w:color="auto" w:fill="002060"/>
      <w:spacing w:before="120" w:after="120"/>
      <w:contextualSpacing/>
      <w:outlineLvl w:val="0"/>
    </w:pPr>
    <w:rPr>
      <w:rFonts w:eastAsiaTheme="majorEastAsia" w:cstheme="majorBidi"/>
      <w:b/>
      <w:color w:val="FFFFFF" w:themeColor="background1"/>
      <w:spacing w:val="20"/>
      <w:sz w:val="24"/>
      <w:szCs w:val="32"/>
    </w:rPr>
  </w:style>
  <w:style w:type="paragraph" w:styleId="Kop2">
    <w:name w:val="heading 2"/>
    <w:basedOn w:val="Normaal"/>
    <w:next w:val="Normaal"/>
    <w:link w:val="Kop2Teken"/>
    <w:autoRedefine/>
    <w:unhideWhenUsed/>
    <w:qFormat/>
    <w:rsid w:val="0082511E"/>
    <w:pPr>
      <w:numPr>
        <w:ilvl w:val="1"/>
        <w:numId w:val="2"/>
      </w:numPr>
      <w:spacing w:before="120"/>
      <w:contextualSpacing/>
      <w:outlineLvl w:val="1"/>
    </w:pPr>
    <w:rPr>
      <w:rFonts w:eastAsiaTheme="majorEastAsia" w:cstheme="majorBidi"/>
      <w:color w:val="17365D" w:themeColor="text2" w:themeShade="BF"/>
      <w:spacing w:val="20"/>
      <w:sz w:val="22"/>
      <w:szCs w:val="24"/>
    </w:rPr>
  </w:style>
  <w:style w:type="paragraph" w:styleId="Kop3">
    <w:name w:val="heading 3"/>
    <w:basedOn w:val="Normaal"/>
    <w:next w:val="Normaal"/>
    <w:link w:val="Kop3Teken"/>
    <w:autoRedefine/>
    <w:unhideWhenUsed/>
    <w:qFormat/>
    <w:rsid w:val="0082511E"/>
    <w:pPr>
      <w:keepNext/>
      <w:numPr>
        <w:ilvl w:val="2"/>
        <w:numId w:val="2"/>
      </w:numPr>
      <w:spacing w:before="120"/>
      <w:ind w:left="851" w:hanging="851"/>
      <w:contextualSpacing/>
      <w:outlineLvl w:val="2"/>
    </w:pPr>
    <w:rPr>
      <w:rFonts w:eastAsiaTheme="majorEastAsia" w:cstheme="majorBidi"/>
      <w:color w:val="1F497D" w:themeColor="text2"/>
      <w:spacing w:val="20"/>
      <w:sz w:val="22"/>
      <w:szCs w:val="24"/>
    </w:rPr>
  </w:style>
  <w:style w:type="paragraph" w:styleId="Kop4">
    <w:name w:val="heading 4"/>
    <w:basedOn w:val="Normaal"/>
    <w:next w:val="Normaal"/>
    <w:link w:val="Kop4Teken"/>
    <w:unhideWhenUsed/>
    <w:rsid w:val="00E247A6"/>
    <w:pPr>
      <w:numPr>
        <w:ilvl w:val="3"/>
        <w:numId w:val="2"/>
      </w:num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Kop5">
    <w:name w:val="heading 5"/>
    <w:basedOn w:val="Normaal"/>
    <w:next w:val="Normaal"/>
    <w:link w:val="Kop5Teken"/>
    <w:unhideWhenUsed/>
    <w:rsid w:val="00E247A6"/>
    <w:pPr>
      <w:numPr>
        <w:ilvl w:val="4"/>
        <w:numId w:val="2"/>
      </w:num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Kop6">
    <w:name w:val="heading 6"/>
    <w:basedOn w:val="Normaal"/>
    <w:next w:val="Normaal"/>
    <w:link w:val="Kop6Teken"/>
    <w:unhideWhenUsed/>
    <w:rsid w:val="00E247A6"/>
    <w:pPr>
      <w:numPr>
        <w:ilvl w:val="5"/>
        <w:numId w:val="2"/>
      </w:num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Normaal"/>
    <w:next w:val="Normaal"/>
    <w:link w:val="Kop7Teken"/>
    <w:unhideWhenUsed/>
    <w:rsid w:val="00E247A6"/>
    <w:pPr>
      <w:numPr>
        <w:ilvl w:val="6"/>
        <w:numId w:val="2"/>
      </w:num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Normaal"/>
    <w:next w:val="Normaal"/>
    <w:link w:val="Kop8Teken"/>
    <w:unhideWhenUsed/>
    <w:rsid w:val="00E247A6"/>
    <w:pPr>
      <w:numPr>
        <w:ilvl w:val="7"/>
        <w:numId w:val="2"/>
      </w:numPr>
      <w:spacing w:before="20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Normaal"/>
    <w:next w:val="Normaal"/>
    <w:link w:val="Kop9Teken"/>
    <w:unhideWhenUsed/>
    <w:rsid w:val="00E247A6"/>
    <w:pPr>
      <w:numPr>
        <w:ilvl w:val="8"/>
        <w:numId w:val="2"/>
      </w:numPr>
      <w:spacing w:before="20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AC42D9"/>
    <w:rPr>
      <w:rFonts w:ascii="VAG Rounded Std Light" w:eastAsiaTheme="majorEastAsia" w:hAnsi="VAG Rounded Std Light" w:cstheme="majorBidi"/>
      <w:b/>
      <w:color w:val="FFFFFF" w:themeColor="background1"/>
      <w:spacing w:val="20"/>
      <w:sz w:val="24"/>
      <w:szCs w:val="32"/>
      <w:shd w:val="clear" w:color="auto" w:fill="002060"/>
      <w:lang w:val="nl-NL"/>
    </w:rPr>
  </w:style>
  <w:style w:type="character" w:customStyle="1" w:styleId="Kop2Teken">
    <w:name w:val="Kop 2 Teken"/>
    <w:basedOn w:val="Standaardalinea-lettertype"/>
    <w:link w:val="Kop2"/>
    <w:rsid w:val="0082511E"/>
    <w:rPr>
      <w:rFonts w:ascii="VAG Rounded Std Light" w:eastAsiaTheme="majorEastAsia" w:hAnsi="VAG Rounded Std Light" w:cstheme="majorBidi"/>
      <w:color w:val="17365D" w:themeColor="text2" w:themeShade="BF"/>
      <w:spacing w:val="20"/>
      <w:sz w:val="22"/>
      <w:szCs w:val="24"/>
      <w:lang w:val="nl-NL"/>
    </w:rPr>
  </w:style>
  <w:style w:type="character" w:customStyle="1" w:styleId="Kop3Teken">
    <w:name w:val="Kop 3 Teken"/>
    <w:basedOn w:val="Standaardalinea-lettertype"/>
    <w:link w:val="Kop3"/>
    <w:rsid w:val="0082511E"/>
    <w:rPr>
      <w:rFonts w:ascii="VAG Rounded Std Light" w:eastAsiaTheme="majorEastAsia" w:hAnsi="VAG Rounded Std Light" w:cstheme="majorBidi"/>
      <w:color w:val="1F497D" w:themeColor="text2"/>
      <w:spacing w:val="20"/>
      <w:sz w:val="22"/>
      <w:szCs w:val="24"/>
      <w:lang w:val="nl-NL"/>
    </w:rPr>
  </w:style>
  <w:style w:type="character" w:customStyle="1" w:styleId="Kop4Teken">
    <w:name w:val="Kop 4 Teken"/>
    <w:basedOn w:val="Standaardalinea-lettertype"/>
    <w:link w:val="Kop4"/>
    <w:rsid w:val="00E247A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nl-NL"/>
    </w:rPr>
  </w:style>
  <w:style w:type="character" w:customStyle="1" w:styleId="Kop5Teken">
    <w:name w:val="Kop 5 Teken"/>
    <w:basedOn w:val="Standaardalinea-lettertype"/>
    <w:link w:val="Kop5"/>
    <w:rsid w:val="00E247A6"/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nl-NL"/>
    </w:rPr>
  </w:style>
  <w:style w:type="character" w:customStyle="1" w:styleId="Kop6Teken">
    <w:name w:val="Kop 6 Teken"/>
    <w:basedOn w:val="Standaardalinea-lettertype"/>
    <w:link w:val="Kop6"/>
    <w:rsid w:val="00E247A6"/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nl-NL"/>
    </w:rPr>
  </w:style>
  <w:style w:type="character" w:customStyle="1" w:styleId="Kop7Teken">
    <w:name w:val="Kop 7 Teken"/>
    <w:basedOn w:val="Standaardalinea-lettertype"/>
    <w:link w:val="Kop7"/>
    <w:rsid w:val="00E247A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nl-NL"/>
    </w:rPr>
  </w:style>
  <w:style w:type="character" w:customStyle="1" w:styleId="Kop8Teken">
    <w:name w:val="Kop 8 Teken"/>
    <w:basedOn w:val="Standaardalinea-lettertype"/>
    <w:link w:val="Kop8"/>
    <w:rsid w:val="00E247A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nl-NL"/>
    </w:rPr>
  </w:style>
  <w:style w:type="character" w:customStyle="1" w:styleId="Kop9Teken">
    <w:name w:val="Kop 9 Teken"/>
    <w:basedOn w:val="Standaardalinea-lettertype"/>
    <w:link w:val="Kop9"/>
    <w:rsid w:val="00E247A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nl-NL"/>
    </w:rPr>
  </w:style>
  <w:style w:type="paragraph" w:styleId="Titel">
    <w:name w:val="Title"/>
    <w:next w:val="Normaal"/>
    <w:link w:val="TitelTeken"/>
    <w:qFormat/>
    <w:rsid w:val="00E247A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ken">
    <w:name w:val="Titel Teken"/>
    <w:basedOn w:val="Standaardalinea-lettertype"/>
    <w:link w:val="Titel"/>
    <w:uiPriority w:val="10"/>
    <w:rsid w:val="00E247A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Zwaar">
    <w:name w:val="Strong"/>
    <w:uiPriority w:val="22"/>
    <w:qFormat/>
    <w:rsid w:val="00E247A6"/>
    <w:rPr>
      <w:b/>
      <w:bCs/>
      <w:spacing w:val="0"/>
    </w:rPr>
  </w:style>
  <w:style w:type="paragraph" w:styleId="Lijstalinea">
    <w:name w:val="List Paragraph"/>
    <w:basedOn w:val="Normaal"/>
    <w:link w:val="LijstalineaTeken"/>
    <w:autoRedefine/>
    <w:uiPriority w:val="34"/>
    <w:qFormat/>
    <w:rsid w:val="00963A5F"/>
    <w:pPr>
      <w:numPr>
        <w:numId w:val="41"/>
      </w:numPr>
      <w:spacing w:after="120"/>
      <w:ind w:hanging="11"/>
      <w:contextualSpacing/>
    </w:pPr>
    <w:rPr>
      <w:noProof/>
    </w:rPr>
  </w:style>
  <w:style w:type="paragraph" w:customStyle="1" w:styleId="Opmaakprofiel5">
    <w:name w:val="Opmaakprofiel5"/>
    <w:basedOn w:val="Normaal"/>
    <w:autoRedefine/>
    <w:rsid w:val="00FC2EE1"/>
    <w:pPr>
      <w:numPr>
        <w:numId w:val="1"/>
      </w:numPr>
    </w:pPr>
  </w:style>
  <w:style w:type="paragraph" w:styleId="Bijschrift">
    <w:name w:val="caption"/>
    <w:basedOn w:val="Normaal"/>
    <w:next w:val="Normaal"/>
    <w:uiPriority w:val="35"/>
    <w:semiHidden/>
    <w:unhideWhenUsed/>
    <w:qFormat/>
    <w:rsid w:val="00E247A6"/>
    <w:rPr>
      <w:b/>
      <w:bCs/>
      <w:smallCaps/>
      <w:color w:val="1F497D" w:themeColor="text2"/>
      <w:spacing w:val="10"/>
      <w:sz w:val="18"/>
      <w:szCs w:val="18"/>
    </w:rPr>
  </w:style>
  <w:style w:type="paragraph" w:styleId="Subtitel">
    <w:name w:val="Subtitle"/>
    <w:next w:val="Normaal"/>
    <w:link w:val="SubtitelTeken"/>
    <w:uiPriority w:val="11"/>
    <w:qFormat/>
    <w:rsid w:val="00E247A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E247A6"/>
    <w:rPr>
      <w:smallCaps/>
      <w:color w:val="938953" w:themeColor="background2" w:themeShade="7F"/>
      <w:spacing w:val="5"/>
      <w:sz w:val="28"/>
      <w:szCs w:val="28"/>
    </w:rPr>
  </w:style>
  <w:style w:type="character" w:styleId="Nadruk">
    <w:name w:val="Emphasis"/>
    <w:uiPriority w:val="20"/>
    <w:qFormat/>
    <w:rsid w:val="00E247A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Geenafstand">
    <w:name w:val="No Spacing"/>
    <w:basedOn w:val="Normaal"/>
    <w:uiPriority w:val="1"/>
    <w:rsid w:val="00E247A6"/>
    <w:pPr>
      <w:spacing w:after="0"/>
    </w:pPr>
  </w:style>
  <w:style w:type="paragraph" w:styleId="Citaat">
    <w:name w:val="Quote"/>
    <w:basedOn w:val="Normaal"/>
    <w:next w:val="Normaal"/>
    <w:link w:val="CitaatTeken"/>
    <w:uiPriority w:val="29"/>
    <w:qFormat/>
    <w:rsid w:val="00E247A6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E247A6"/>
    <w:rPr>
      <w:i/>
      <w:iCs/>
      <w:color w:val="5A5A5A" w:themeColor="text1" w:themeTint="A5"/>
      <w:sz w:val="20"/>
      <w:szCs w:val="20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F40B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20" w:line="300" w:lineRule="auto"/>
      <w:ind w:right="431"/>
    </w:pPr>
    <w:rPr>
      <w:rFonts w:asciiTheme="majorHAnsi" w:eastAsiaTheme="majorEastAsia" w:hAnsiTheme="majorHAnsi" w:cstheme="majorBidi"/>
      <w:b/>
      <w:smallCaps/>
      <w:color w:val="365F91" w:themeColor="accent1" w:themeShade="BF"/>
      <w:sz w:val="24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F40B01"/>
    <w:rPr>
      <w:rFonts w:asciiTheme="majorHAnsi" w:eastAsiaTheme="majorEastAsia" w:hAnsiTheme="majorHAnsi" w:cstheme="majorBidi"/>
      <w:b/>
      <w:smallCaps/>
      <w:color w:val="365F91" w:themeColor="accent1" w:themeShade="BF"/>
      <w:sz w:val="24"/>
    </w:rPr>
  </w:style>
  <w:style w:type="character" w:styleId="Subtielebenadrukking">
    <w:name w:val="Subtle Emphasis"/>
    <w:uiPriority w:val="19"/>
    <w:qFormat/>
    <w:rsid w:val="00E247A6"/>
    <w:rPr>
      <w:smallCaps/>
      <w:dstrike w:val="0"/>
      <w:color w:val="5A5A5A" w:themeColor="text1" w:themeTint="A5"/>
      <w:vertAlign w:val="baseline"/>
    </w:rPr>
  </w:style>
  <w:style w:type="character" w:styleId="Intensievebenadrukking">
    <w:name w:val="Intense Emphasis"/>
    <w:uiPriority w:val="21"/>
    <w:qFormat/>
    <w:rsid w:val="00E247A6"/>
    <w:rPr>
      <w:b/>
      <w:bCs/>
      <w:smallCaps/>
      <w:color w:val="4F81BD" w:themeColor="accent1"/>
      <w:spacing w:val="40"/>
    </w:rPr>
  </w:style>
  <w:style w:type="character" w:styleId="Subtieleverwijzing">
    <w:name w:val="Subtle Reference"/>
    <w:uiPriority w:val="31"/>
    <w:qFormat/>
    <w:rsid w:val="00E247A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E247A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elvanboek">
    <w:name w:val="Book Title"/>
    <w:uiPriority w:val="33"/>
    <w:qFormat/>
    <w:rsid w:val="00E247A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E247A6"/>
    <w:pPr>
      <w:outlineLvl w:val="9"/>
    </w:pPr>
  </w:style>
  <w:style w:type="paragraph" w:styleId="Koptekst">
    <w:name w:val="header"/>
    <w:basedOn w:val="Normaal"/>
    <w:link w:val="KoptekstTeken"/>
    <w:uiPriority w:val="99"/>
    <w:unhideWhenUsed/>
    <w:rsid w:val="00723921"/>
    <w:pPr>
      <w:tabs>
        <w:tab w:val="center" w:pos="4536"/>
        <w:tab w:val="right" w:pos="9072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723921"/>
    <w:rPr>
      <w:color w:val="5A5A5A" w:themeColor="text1" w:themeTint="A5"/>
      <w:sz w:val="22"/>
    </w:rPr>
  </w:style>
  <w:style w:type="paragraph" w:styleId="Voettekst">
    <w:name w:val="footer"/>
    <w:basedOn w:val="Normaal"/>
    <w:link w:val="VoettekstTeken"/>
    <w:uiPriority w:val="99"/>
    <w:unhideWhenUsed/>
    <w:rsid w:val="00723921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23921"/>
    <w:rPr>
      <w:color w:val="5A5A5A" w:themeColor="text1" w:themeTint="A5"/>
      <w:sz w:val="22"/>
    </w:rPr>
  </w:style>
  <w:style w:type="paragraph" w:customStyle="1" w:styleId="opsomming1">
    <w:name w:val="opsomming1"/>
    <w:link w:val="opsomming1Char"/>
    <w:rsid w:val="00F40B01"/>
    <w:pPr>
      <w:numPr>
        <w:numId w:val="3"/>
      </w:numPr>
      <w:spacing w:after="0"/>
    </w:pPr>
    <w:rPr>
      <w:rFonts w:ascii="Arial" w:eastAsia="Times New Roman" w:hAnsi="Arial" w:cs="Times New Roman"/>
      <w:szCs w:val="22"/>
      <w:lang w:val="nl-NL" w:eastAsia="nl-NL" w:bidi="ar-SA"/>
    </w:rPr>
  </w:style>
  <w:style w:type="character" w:customStyle="1" w:styleId="opsomming1Char">
    <w:name w:val="opsomming1 Char"/>
    <w:basedOn w:val="PlattetekstinspringenTeken"/>
    <w:link w:val="opsomming1"/>
    <w:rsid w:val="00F40B01"/>
    <w:rPr>
      <w:rFonts w:ascii="Arial" w:eastAsia="Times New Roman" w:hAnsi="Arial" w:cs="Times New Roman"/>
      <w:color w:val="5A5A5A" w:themeColor="text1" w:themeTint="A5"/>
      <w:sz w:val="22"/>
      <w:szCs w:val="22"/>
      <w:lang w:val="nl-NL" w:eastAsia="nl-NL" w:bidi="ar-SA"/>
    </w:rPr>
  </w:style>
  <w:style w:type="paragraph" w:styleId="Plattetekstinspringen">
    <w:name w:val="Body Text Indent"/>
    <w:basedOn w:val="Normaal"/>
    <w:link w:val="PlattetekstinspringenTeken"/>
    <w:uiPriority w:val="99"/>
    <w:semiHidden/>
    <w:unhideWhenUsed/>
    <w:rsid w:val="00F40B01"/>
    <w:pPr>
      <w:spacing w:after="120"/>
      <w:ind w:left="283"/>
    </w:pPr>
  </w:style>
  <w:style w:type="character" w:customStyle="1" w:styleId="PlattetekstinspringenTeken">
    <w:name w:val="Platte tekst inspringen Teken"/>
    <w:basedOn w:val="Standaardalinea-lettertype"/>
    <w:link w:val="Plattetekstinspringen"/>
    <w:uiPriority w:val="99"/>
    <w:semiHidden/>
    <w:rsid w:val="00F40B01"/>
    <w:rPr>
      <w:color w:val="5A5A5A" w:themeColor="text1" w:themeTint="A5"/>
      <w:sz w:val="22"/>
    </w:rPr>
  </w:style>
  <w:style w:type="paragraph" w:styleId="Plattetekst3">
    <w:name w:val="Body Text 3"/>
    <w:basedOn w:val="Normaal"/>
    <w:link w:val="Plattetekst3Teken"/>
    <w:rsid w:val="006667B3"/>
    <w:pPr>
      <w:spacing w:after="120"/>
    </w:pPr>
    <w:rPr>
      <w:rFonts w:ascii="Arial" w:eastAsia="Times New Roman" w:hAnsi="Arial" w:cs="Times New Roman"/>
      <w:sz w:val="16"/>
      <w:szCs w:val="16"/>
      <w:lang w:val="en-GB" w:eastAsia="nl-NL" w:bidi="ar-SA"/>
    </w:rPr>
  </w:style>
  <w:style w:type="character" w:customStyle="1" w:styleId="Plattetekst3Teken">
    <w:name w:val="Platte tekst 3 Teken"/>
    <w:basedOn w:val="Standaardalinea-lettertype"/>
    <w:link w:val="Plattetekst3"/>
    <w:rsid w:val="006667B3"/>
    <w:rPr>
      <w:rFonts w:ascii="Arial" w:eastAsia="Times New Roman" w:hAnsi="Arial" w:cs="Times New Roman"/>
      <w:sz w:val="16"/>
      <w:szCs w:val="16"/>
      <w:lang w:val="en-GB" w:eastAsia="nl-NL" w:bidi="ar-SA"/>
    </w:rPr>
  </w:style>
  <w:style w:type="paragraph" w:customStyle="1" w:styleId="Opmaakprofiel1">
    <w:name w:val="Opmaakprofiel1"/>
    <w:basedOn w:val="Normaal"/>
    <w:rsid w:val="006667B3"/>
    <w:pPr>
      <w:tabs>
        <w:tab w:val="num" w:pos="1134"/>
      </w:tabs>
      <w:spacing w:after="0"/>
      <w:ind w:left="1134" w:hanging="1134"/>
    </w:pPr>
    <w:rPr>
      <w:rFonts w:ascii="Arial" w:eastAsia="Times New Roman" w:hAnsi="Arial" w:cs="Times New Roman"/>
      <w:szCs w:val="22"/>
      <w:lang w:eastAsia="nl-NL" w:bidi="ar-SA"/>
    </w:rPr>
  </w:style>
  <w:style w:type="table" w:styleId="Tabelraster">
    <w:name w:val="Table Grid"/>
    <w:basedOn w:val="Standaardtabel"/>
    <w:rsid w:val="006667B3"/>
    <w:pPr>
      <w:spacing w:after="0" w:line="240" w:lineRule="auto"/>
      <w:ind w:left="0"/>
    </w:pPr>
    <w:rPr>
      <w:rFonts w:ascii="Times New Roman" w:eastAsia="Times New Roman" w:hAnsi="Times New Roman" w:cs="Times New Roman"/>
      <w:lang w:val="nl-BE" w:eastAsia="nl-BE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6667B3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40E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140EE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140EE"/>
    <w:rPr>
      <w:color w:val="5A5A5A" w:themeColor="text1" w:themeTint="A5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140E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140EE"/>
    <w:rPr>
      <w:b/>
      <w:bCs/>
      <w:color w:val="5A5A5A" w:themeColor="text1" w:themeTint="A5"/>
    </w:rPr>
  </w:style>
  <w:style w:type="paragraph" w:styleId="Revisie">
    <w:name w:val="Revision"/>
    <w:hidden/>
    <w:uiPriority w:val="99"/>
    <w:semiHidden/>
    <w:rsid w:val="00D140EE"/>
    <w:pPr>
      <w:spacing w:after="0" w:line="240" w:lineRule="auto"/>
      <w:ind w:left="0"/>
    </w:pPr>
    <w:rPr>
      <w:color w:val="5A5A5A" w:themeColor="text1" w:themeTint="A5"/>
      <w:sz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140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40EE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Alinea">
    <w:name w:val="Alinea"/>
    <w:rsid w:val="00AB7FA2"/>
    <w:pPr>
      <w:spacing w:before="120" w:after="0" w:line="240" w:lineRule="auto"/>
      <w:ind w:left="0"/>
      <w:jc w:val="both"/>
    </w:pPr>
    <w:rPr>
      <w:rFonts w:ascii="Verdana" w:eastAsia="Times New Roman" w:hAnsi="Verdana" w:cs="Times New Roman"/>
      <w:sz w:val="24"/>
      <w:szCs w:val="24"/>
      <w:lang w:val="nl-NL" w:eastAsia="nl-NL" w:bidi="ar-SA"/>
    </w:rPr>
  </w:style>
  <w:style w:type="paragraph" w:styleId="Plattetekst">
    <w:name w:val="Body Text"/>
    <w:basedOn w:val="Normaal"/>
    <w:link w:val="PlattetekstTeken"/>
    <w:rsid w:val="00AB7FA2"/>
    <w:pPr>
      <w:spacing w:after="120"/>
    </w:pPr>
    <w:rPr>
      <w:rFonts w:ascii="Verdana" w:eastAsia="Times New Roman" w:hAnsi="Verdana" w:cs="Times New Roman"/>
      <w:szCs w:val="24"/>
      <w:lang w:eastAsia="nl-NL" w:bidi="ar-SA"/>
    </w:rPr>
  </w:style>
  <w:style w:type="character" w:customStyle="1" w:styleId="PlattetekstTeken">
    <w:name w:val="Platte tekst Teken"/>
    <w:basedOn w:val="Standaardalinea-lettertype"/>
    <w:link w:val="Plattetekst"/>
    <w:rsid w:val="00AB7FA2"/>
    <w:rPr>
      <w:rFonts w:ascii="Verdana" w:eastAsia="Times New Roman" w:hAnsi="Verdana" w:cs="Times New Roman"/>
      <w:sz w:val="22"/>
      <w:szCs w:val="24"/>
      <w:lang w:val="nl-NL" w:eastAsia="nl-NL" w:bidi="ar-SA"/>
    </w:rPr>
  </w:style>
  <w:style w:type="paragraph" w:styleId="Normaalweb">
    <w:name w:val="Normal (Web)"/>
    <w:basedOn w:val="Normaal"/>
    <w:rsid w:val="00AB7F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nl-NL" w:bidi="ar-SA"/>
    </w:rPr>
  </w:style>
  <w:style w:type="table" w:styleId="Webtabel3">
    <w:name w:val="Table Web 3"/>
    <w:basedOn w:val="Standaardtabel"/>
    <w:rsid w:val="00AB7FA2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lang w:val="nl-BE" w:eastAsia="nl-BE"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emiddeldelijst1-accent11">
    <w:name w:val="Gemiddelde lijst 1 - accent 11"/>
    <w:basedOn w:val="Standaardtabel"/>
    <w:uiPriority w:val="65"/>
    <w:rsid w:val="00680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2-accent5">
    <w:name w:val="Medium List 2 Accent 5"/>
    <w:basedOn w:val="Standaardtabel"/>
    <w:uiPriority w:val="66"/>
    <w:rsid w:val="00141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OpmaakprofielKop2BovenGeenrandOnderGeenrandLinksGeen">
    <w:name w:val="Opmaakprofiel Kop 2 + Boven: (Geen rand) Onder: (Geen rand) Links: (Geen ..."/>
    <w:basedOn w:val="Kop2"/>
    <w:rsid w:val="00853012"/>
    <w:pPr>
      <w:keepNext/>
      <w:tabs>
        <w:tab w:val="num" w:pos="777"/>
      </w:tabs>
      <w:spacing w:before="240" w:after="120"/>
      <w:ind w:left="777" w:hanging="1134"/>
      <w:contextualSpacing w:val="0"/>
    </w:pPr>
    <w:rPr>
      <w:rFonts w:ascii="Arial" w:eastAsia="Times New Roman" w:hAnsi="Arial" w:cs="Times New Roman"/>
      <w:bCs/>
      <w:smallCaps/>
      <w:color w:val="808080"/>
      <w:spacing w:val="0"/>
      <w:lang w:eastAsia="nl-NL" w:bidi="ar-SA"/>
    </w:rPr>
  </w:style>
  <w:style w:type="paragraph" w:customStyle="1" w:styleId="Titel3">
    <w:name w:val="Titel3"/>
    <w:basedOn w:val="Normaal"/>
    <w:next w:val="Normaal"/>
    <w:rsid w:val="00853012"/>
    <w:pPr>
      <w:spacing w:after="120"/>
    </w:pPr>
    <w:rPr>
      <w:rFonts w:ascii="Arial" w:eastAsia="Times New Roman" w:hAnsi="Arial" w:cs="Arial"/>
      <w:b/>
      <w:sz w:val="24"/>
      <w:szCs w:val="24"/>
      <w:lang w:val="nl-BE" w:eastAsia="nl-NL" w:bidi="ar-SA"/>
    </w:rPr>
  </w:style>
  <w:style w:type="paragraph" w:customStyle="1" w:styleId="Opmaakprofiel2">
    <w:name w:val="Opmaakprofiel2"/>
    <w:basedOn w:val="Lijstalinea"/>
    <w:link w:val="Opmaakprofiel2Char"/>
    <w:qFormat/>
    <w:rsid w:val="00EA731A"/>
    <w:pPr>
      <w:numPr>
        <w:numId w:val="4"/>
      </w:numPr>
    </w:pPr>
    <w:rPr>
      <w:szCs w:val="22"/>
    </w:rPr>
  </w:style>
  <w:style w:type="paragraph" w:customStyle="1" w:styleId="Opmaakprofiel3">
    <w:name w:val="Opmaakprofiel3"/>
    <w:basedOn w:val="Lijstalinea"/>
    <w:link w:val="Opmaakprofiel3Char"/>
    <w:qFormat/>
    <w:rsid w:val="00AF32EA"/>
  </w:style>
  <w:style w:type="character" w:customStyle="1" w:styleId="LijstalineaTeken">
    <w:name w:val="Lijstalinea Teken"/>
    <w:basedOn w:val="Standaardalinea-lettertype"/>
    <w:link w:val="Lijstalinea"/>
    <w:uiPriority w:val="34"/>
    <w:rsid w:val="00963A5F"/>
    <w:rPr>
      <w:rFonts w:ascii="VAG Rounded Std Light" w:hAnsi="VAG Rounded Std Light"/>
      <w:noProof/>
      <w:lang w:val="nl-NL"/>
    </w:rPr>
  </w:style>
  <w:style w:type="character" w:customStyle="1" w:styleId="Opmaakprofiel2Char">
    <w:name w:val="Opmaakprofiel2 Char"/>
    <w:basedOn w:val="LijstalineaTeken"/>
    <w:link w:val="Opmaakprofiel2"/>
    <w:rsid w:val="00EA731A"/>
    <w:rPr>
      <w:rFonts w:ascii="VAG Rounded Std Light" w:hAnsi="VAG Rounded Std Light"/>
      <w:noProof/>
      <w:szCs w:val="22"/>
      <w:lang w:val="nl-NL"/>
    </w:rPr>
  </w:style>
  <w:style w:type="character" w:customStyle="1" w:styleId="Opmaakprofiel3Char">
    <w:name w:val="Opmaakprofiel3 Char"/>
    <w:basedOn w:val="LijstalineaTeken"/>
    <w:link w:val="Opmaakprofiel3"/>
    <w:rsid w:val="00AF32EA"/>
    <w:rPr>
      <w:rFonts w:ascii="VAG Rounded Std Light" w:hAnsi="VAG Rounded Std Light"/>
      <w:noProof/>
      <w:lang w:val="nl-NL"/>
    </w:rPr>
  </w:style>
  <w:style w:type="paragraph" w:customStyle="1" w:styleId="Tussentitel">
    <w:name w:val="Tussentitel"/>
    <w:basedOn w:val="Normaal"/>
    <w:link w:val="TussentitelChar"/>
    <w:qFormat/>
    <w:rsid w:val="006D522F"/>
    <w:pPr>
      <w:keepNext/>
      <w:shd w:val="clear" w:color="auto" w:fill="DBE5F1" w:themeFill="accent1" w:themeFillTint="33"/>
      <w:spacing w:before="120" w:after="120"/>
    </w:pPr>
    <w:rPr>
      <w:b/>
      <w:color w:val="17365D" w:themeColor="text2" w:themeShade="BF"/>
    </w:rPr>
  </w:style>
  <w:style w:type="table" w:styleId="Webtabel1">
    <w:name w:val="Table Web 1"/>
    <w:basedOn w:val="Standaardtabel"/>
    <w:rsid w:val="008A7DD3"/>
    <w:pPr>
      <w:spacing w:after="60" w:line="240" w:lineRule="auto"/>
      <w:ind w:left="0"/>
    </w:pPr>
    <w:rPr>
      <w:rFonts w:ascii="Times New Roman" w:eastAsia="Times New Roman" w:hAnsi="Times New Roman" w:cs="Times New Roman"/>
      <w:lang w:val="nl-BE" w:eastAsia="nl-BE"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ussentitelChar">
    <w:name w:val="Tussentitel Char"/>
    <w:basedOn w:val="Standaardalinea-lettertype"/>
    <w:link w:val="Tussentitel"/>
    <w:rsid w:val="006D522F"/>
    <w:rPr>
      <w:rFonts w:ascii="Calibri" w:hAnsi="Calibri"/>
      <w:b/>
      <w:color w:val="17365D" w:themeColor="text2" w:themeShade="BF"/>
      <w:shd w:val="clear" w:color="auto" w:fill="DBE5F1" w:themeFill="accent1" w:themeFillTint="33"/>
      <w:lang w:val="nl-NL"/>
    </w:rPr>
  </w:style>
  <w:style w:type="table" w:customStyle="1" w:styleId="Lichtraster-accent11">
    <w:name w:val="Licht raster - accent 11"/>
    <w:basedOn w:val="Standaardtabel"/>
    <w:uiPriority w:val="62"/>
    <w:rsid w:val="00E77D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126DE2"/>
    <w:rPr>
      <w:color w:val="800080" w:themeColor="followedHyperlink"/>
      <w:u w:val="single"/>
    </w:rPr>
  </w:style>
  <w:style w:type="paragraph" w:customStyle="1" w:styleId="Kop21">
    <w:name w:val="Kop 21"/>
    <w:next w:val="Normaal"/>
    <w:qFormat/>
    <w:rsid w:val="00FD7A56"/>
    <w:pPr>
      <w:keepNext/>
      <w:spacing w:before="240" w:after="60" w:line="240" w:lineRule="auto"/>
      <w:ind w:left="576" w:hanging="576"/>
      <w:outlineLvl w:val="1"/>
    </w:pPr>
    <w:rPr>
      <w:rFonts w:ascii="Arial" w:eastAsia="ヒラギノ角ゴ Pro W3" w:hAnsi="Arial" w:cs="Times New Roman"/>
      <w:b/>
      <w:i/>
      <w:color w:val="000000"/>
      <w:sz w:val="28"/>
      <w:lang w:val="nl-NL" w:eastAsia="nl-BE" w:bidi="ar-SA"/>
    </w:rPr>
  </w:style>
  <w:style w:type="paragraph" w:customStyle="1" w:styleId="Hoofdtekst">
    <w:name w:val="Hoofdtekst"/>
    <w:rsid w:val="00FD7A56"/>
    <w:pPr>
      <w:spacing w:after="0" w:line="240" w:lineRule="auto"/>
      <w:ind w:left="0"/>
    </w:pPr>
    <w:rPr>
      <w:rFonts w:ascii="Helvetica" w:eastAsia="ヒラギノ角ゴ Pro W3" w:hAnsi="Helvetica" w:cs="Times New Roman"/>
      <w:color w:val="000000"/>
      <w:sz w:val="24"/>
      <w:lang w:val="nl-NL" w:eastAsia="nl-BE" w:bidi="ar-SA"/>
    </w:rPr>
  </w:style>
  <w:style w:type="table" w:customStyle="1" w:styleId="Lichtelijst-accent11">
    <w:name w:val="Lichte lijst - accent 11"/>
    <w:basedOn w:val="Standaardtabel"/>
    <w:uiPriority w:val="61"/>
    <w:rsid w:val="00FD7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8D7845"/>
    <w:pPr>
      <w:spacing w:after="0"/>
    </w:p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8D7845"/>
    <w:rPr>
      <w:rFonts w:ascii="VAG Rounded Std Light" w:hAnsi="VAG Rounded Std Light"/>
      <w:color w:val="5A5A5A" w:themeColor="text1" w:themeTint="A5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D7845"/>
    <w:rPr>
      <w:vertAlign w:val="superscript"/>
    </w:rPr>
  </w:style>
  <w:style w:type="paragraph" w:customStyle="1" w:styleId="nummeringcharter">
    <w:name w:val="nummering charter"/>
    <w:basedOn w:val="Lijstalinea"/>
    <w:link w:val="nummeringcharterChar"/>
    <w:qFormat/>
    <w:rsid w:val="004B2D1F"/>
    <w:pPr>
      <w:numPr>
        <w:numId w:val="42"/>
      </w:numPr>
      <w:spacing w:before="60" w:after="60"/>
      <w:ind w:left="714" w:hanging="357"/>
      <w:contextualSpacing w:val="0"/>
    </w:pPr>
  </w:style>
  <w:style w:type="character" w:customStyle="1" w:styleId="nummeringcharterChar">
    <w:name w:val="nummering charter Char"/>
    <w:basedOn w:val="LijstalineaTeken"/>
    <w:link w:val="nummeringcharter"/>
    <w:rsid w:val="004B2D1F"/>
    <w:rPr>
      <w:rFonts w:ascii="VAG Rounded Std Light" w:hAnsi="VAG Rounded Std Light"/>
      <w:noProof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Web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A42E7"/>
    <w:pPr>
      <w:spacing w:after="60" w:line="240" w:lineRule="auto"/>
      <w:ind w:left="0"/>
      <w:jc w:val="both"/>
    </w:pPr>
    <w:rPr>
      <w:rFonts w:ascii="VAG Rounded Std Light" w:hAnsi="VAG Rounded Std Light"/>
      <w:lang w:val="nl-NL"/>
    </w:rPr>
  </w:style>
  <w:style w:type="paragraph" w:styleId="Kop1">
    <w:name w:val="heading 1"/>
    <w:basedOn w:val="Normaal"/>
    <w:next w:val="Normaal"/>
    <w:link w:val="Kop1Teken"/>
    <w:qFormat/>
    <w:rsid w:val="00AC42D9"/>
    <w:pPr>
      <w:numPr>
        <w:numId w:val="2"/>
      </w:numPr>
      <w:shd w:val="clear" w:color="auto" w:fill="002060"/>
      <w:spacing w:before="120" w:after="120"/>
      <w:contextualSpacing/>
      <w:outlineLvl w:val="0"/>
    </w:pPr>
    <w:rPr>
      <w:rFonts w:eastAsiaTheme="majorEastAsia" w:cstheme="majorBidi"/>
      <w:b/>
      <w:color w:val="FFFFFF" w:themeColor="background1"/>
      <w:spacing w:val="20"/>
      <w:sz w:val="24"/>
      <w:szCs w:val="32"/>
    </w:rPr>
  </w:style>
  <w:style w:type="paragraph" w:styleId="Kop2">
    <w:name w:val="heading 2"/>
    <w:basedOn w:val="Normaal"/>
    <w:next w:val="Normaal"/>
    <w:link w:val="Kop2Teken"/>
    <w:autoRedefine/>
    <w:unhideWhenUsed/>
    <w:qFormat/>
    <w:rsid w:val="0082511E"/>
    <w:pPr>
      <w:numPr>
        <w:ilvl w:val="1"/>
        <w:numId w:val="2"/>
      </w:numPr>
      <w:spacing w:before="120"/>
      <w:contextualSpacing/>
      <w:outlineLvl w:val="1"/>
    </w:pPr>
    <w:rPr>
      <w:rFonts w:eastAsiaTheme="majorEastAsia" w:cstheme="majorBidi"/>
      <w:color w:val="17365D" w:themeColor="text2" w:themeShade="BF"/>
      <w:spacing w:val="20"/>
      <w:sz w:val="22"/>
      <w:szCs w:val="24"/>
    </w:rPr>
  </w:style>
  <w:style w:type="paragraph" w:styleId="Kop3">
    <w:name w:val="heading 3"/>
    <w:basedOn w:val="Normaal"/>
    <w:next w:val="Normaal"/>
    <w:link w:val="Kop3Teken"/>
    <w:autoRedefine/>
    <w:unhideWhenUsed/>
    <w:qFormat/>
    <w:rsid w:val="0082511E"/>
    <w:pPr>
      <w:keepNext/>
      <w:numPr>
        <w:ilvl w:val="2"/>
        <w:numId w:val="2"/>
      </w:numPr>
      <w:spacing w:before="120"/>
      <w:ind w:left="851" w:hanging="851"/>
      <w:contextualSpacing/>
      <w:outlineLvl w:val="2"/>
    </w:pPr>
    <w:rPr>
      <w:rFonts w:eastAsiaTheme="majorEastAsia" w:cstheme="majorBidi"/>
      <w:color w:val="1F497D" w:themeColor="text2"/>
      <w:spacing w:val="20"/>
      <w:sz w:val="22"/>
      <w:szCs w:val="24"/>
    </w:rPr>
  </w:style>
  <w:style w:type="paragraph" w:styleId="Kop4">
    <w:name w:val="heading 4"/>
    <w:basedOn w:val="Normaal"/>
    <w:next w:val="Normaal"/>
    <w:link w:val="Kop4Teken"/>
    <w:unhideWhenUsed/>
    <w:rsid w:val="00E247A6"/>
    <w:pPr>
      <w:numPr>
        <w:ilvl w:val="3"/>
        <w:numId w:val="2"/>
      </w:num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Kop5">
    <w:name w:val="heading 5"/>
    <w:basedOn w:val="Normaal"/>
    <w:next w:val="Normaal"/>
    <w:link w:val="Kop5Teken"/>
    <w:unhideWhenUsed/>
    <w:rsid w:val="00E247A6"/>
    <w:pPr>
      <w:numPr>
        <w:ilvl w:val="4"/>
        <w:numId w:val="2"/>
      </w:num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Kop6">
    <w:name w:val="heading 6"/>
    <w:basedOn w:val="Normaal"/>
    <w:next w:val="Normaal"/>
    <w:link w:val="Kop6Teken"/>
    <w:unhideWhenUsed/>
    <w:rsid w:val="00E247A6"/>
    <w:pPr>
      <w:numPr>
        <w:ilvl w:val="5"/>
        <w:numId w:val="2"/>
      </w:num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Normaal"/>
    <w:next w:val="Normaal"/>
    <w:link w:val="Kop7Teken"/>
    <w:unhideWhenUsed/>
    <w:rsid w:val="00E247A6"/>
    <w:pPr>
      <w:numPr>
        <w:ilvl w:val="6"/>
        <w:numId w:val="2"/>
      </w:num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Normaal"/>
    <w:next w:val="Normaal"/>
    <w:link w:val="Kop8Teken"/>
    <w:unhideWhenUsed/>
    <w:rsid w:val="00E247A6"/>
    <w:pPr>
      <w:numPr>
        <w:ilvl w:val="7"/>
        <w:numId w:val="2"/>
      </w:numPr>
      <w:spacing w:before="20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Normaal"/>
    <w:next w:val="Normaal"/>
    <w:link w:val="Kop9Teken"/>
    <w:unhideWhenUsed/>
    <w:rsid w:val="00E247A6"/>
    <w:pPr>
      <w:numPr>
        <w:ilvl w:val="8"/>
        <w:numId w:val="2"/>
      </w:numPr>
      <w:spacing w:before="20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AC42D9"/>
    <w:rPr>
      <w:rFonts w:ascii="VAG Rounded Std Light" w:eastAsiaTheme="majorEastAsia" w:hAnsi="VAG Rounded Std Light" w:cstheme="majorBidi"/>
      <w:b/>
      <w:color w:val="FFFFFF" w:themeColor="background1"/>
      <w:spacing w:val="20"/>
      <w:sz w:val="24"/>
      <w:szCs w:val="32"/>
      <w:shd w:val="clear" w:color="auto" w:fill="002060"/>
      <w:lang w:val="nl-NL"/>
    </w:rPr>
  </w:style>
  <w:style w:type="character" w:customStyle="1" w:styleId="Kop2Teken">
    <w:name w:val="Kop 2 Teken"/>
    <w:basedOn w:val="Standaardalinea-lettertype"/>
    <w:link w:val="Kop2"/>
    <w:rsid w:val="0082511E"/>
    <w:rPr>
      <w:rFonts w:ascii="VAG Rounded Std Light" w:eastAsiaTheme="majorEastAsia" w:hAnsi="VAG Rounded Std Light" w:cstheme="majorBidi"/>
      <w:color w:val="17365D" w:themeColor="text2" w:themeShade="BF"/>
      <w:spacing w:val="20"/>
      <w:sz w:val="22"/>
      <w:szCs w:val="24"/>
      <w:lang w:val="nl-NL"/>
    </w:rPr>
  </w:style>
  <w:style w:type="character" w:customStyle="1" w:styleId="Kop3Teken">
    <w:name w:val="Kop 3 Teken"/>
    <w:basedOn w:val="Standaardalinea-lettertype"/>
    <w:link w:val="Kop3"/>
    <w:rsid w:val="0082511E"/>
    <w:rPr>
      <w:rFonts w:ascii="VAG Rounded Std Light" w:eastAsiaTheme="majorEastAsia" w:hAnsi="VAG Rounded Std Light" w:cstheme="majorBidi"/>
      <w:color w:val="1F497D" w:themeColor="text2"/>
      <w:spacing w:val="20"/>
      <w:sz w:val="22"/>
      <w:szCs w:val="24"/>
      <w:lang w:val="nl-NL"/>
    </w:rPr>
  </w:style>
  <w:style w:type="character" w:customStyle="1" w:styleId="Kop4Teken">
    <w:name w:val="Kop 4 Teken"/>
    <w:basedOn w:val="Standaardalinea-lettertype"/>
    <w:link w:val="Kop4"/>
    <w:rsid w:val="00E247A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nl-NL"/>
    </w:rPr>
  </w:style>
  <w:style w:type="character" w:customStyle="1" w:styleId="Kop5Teken">
    <w:name w:val="Kop 5 Teken"/>
    <w:basedOn w:val="Standaardalinea-lettertype"/>
    <w:link w:val="Kop5"/>
    <w:rsid w:val="00E247A6"/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nl-NL"/>
    </w:rPr>
  </w:style>
  <w:style w:type="character" w:customStyle="1" w:styleId="Kop6Teken">
    <w:name w:val="Kop 6 Teken"/>
    <w:basedOn w:val="Standaardalinea-lettertype"/>
    <w:link w:val="Kop6"/>
    <w:rsid w:val="00E247A6"/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nl-NL"/>
    </w:rPr>
  </w:style>
  <w:style w:type="character" w:customStyle="1" w:styleId="Kop7Teken">
    <w:name w:val="Kop 7 Teken"/>
    <w:basedOn w:val="Standaardalinea-lettertype"/>
    <w:link w:val="Kop7"/>
    <w:rsid w:val="00E247A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nl-NL"/>
    </w:rPr>
  </w:style>
  <w:style w:type="character" w:customStyle="1" w:styleId="Kop8Teken">
    <w:name w:val="Kop 8 Teken"/>
    <w:basedOn w:val="Standaardalinea-lettertype"/>
    <w:link w:val="Kop8"/>
    <w:rsid w:val="00E247A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nl-NL"/>
    </w:rPr>
  </w:style>
  <w:style w:type="character" w:customStyle="1" w:styleId="Kop9Teken">
    <w:name w:val="Kop 9 Teken"/>
    <w:basedOn w:val="Standaardalinea-lettertype"/>
    <w:link w:val="Kop9"/>
    <w:rsid w:val="00E247A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nl-NL"/>
    </w:rPr>
  </w:style>
  <w:style w:type="paragraph" w:styleId="Titel">
    <w:name w:val="Title"/>
    <w:next w:val="Normaal"/>
    <w:link w:val="TitelTeken"/>
    <w:qFormat/>
    <w:rsid w:val="00E247A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ken">
    <w:name w:val="Titel Teken"/>
    <w:basedOn w:val="Standaardalinea-lettertype"/>
    <w:link w:val="Titel"/>
    <w:uiPriority w:val="10"/>
    <w:rsid w:val="00E247A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Zwaar">
    <w:name w:val="Strong"/>
    <w:uiPriority w:val="22"/>
    <w:qFormat/>
    <w:rsid w:val="00E247A6"/>
    <w:rPr>
      <w:b/>
      <w:bCs/>
      <w:spacing w:val="0"/>
    </w:rPr>
  </w:style>
  <w:style w:type="paragraph" w:styleId="Lijstalinea">
    <w:name w:val="List Paragraph"/>
    <w:basedOn w:val="Normaal"/>
    <w:link w:val="LijstalineaTeken"/>
    <w:autoRedefine/>
    <w:uiPriority w:val="34"/>
    <w:qFormat/>
    <w:rsid w:val="00963A5F"/>
    <w:pPr>
      <w:numPr>
        <w:numId w:val="41"/>
      </w:numPr>
      <w:spacing w:after="120"/>
      <w:ind w:hanging="11"/>
      <w:contextualSpacing/>
    </w:pPr>
    <w:rPr>
      <w:noProof/>
    </w:rPr>
  </w:style>
  <w:style w:type="paragraph" w:customStyle="1" w:styleId="Opmaakprofiel5">
    <w:name w:val="Opmaakprofiel5"/>
    <w:basedOn w:val="Normaal"/>
    <w:autoRedefine/>
    <w:rsid w:val="00FC2EE1"/>
    <w:pPr>
      <w:numPr>
        <w:numId w:val="1"/>
      </w:numPr>
    </w:pPr>
  </w:style>
  <w:style w:type="paragraph" w:styleId="Bijschrift">
    <w:name w:val="caption"/>
    <w:basedOn w:val="Normaal"/>
    <w:next w:val="Normaal"/>
    <w:uiPriority w:val="35"/>
    <w:semiHidden/>
    <w:unhideWhenUsed/>
    <w:qFormat/>
    <w:rsid w:val="00E247A6"/>
    <w:rPr>
      <w:b/>
      <w:bCs/>
      <w:smallCaps/>
      <w:color w:val="1F497D" w:themeColor="text2"/>
      <w:spacing w:val="10"/>
      <w:sz w:val="18"/>
      <w:szCs w:val="18"/>
    </w:rPr>
  </w:style>
  <w:style w:type="paragraph" w:styleId="Subtitel">
    <w:name w:val="Subtitle"/>
    <w:next w:val="Normaal"/>
    <w:link w:val="SubtitelTeken"/>
    <w:uiPriority w:val="11"/>
    <w:qFormat/>
    <w:rsid w:val="00E247A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E247A6"/>
    <w:rPr>
      <w:smallCaps/>
      <w:color w:val="938953" w:themeColor="background2" w:themeShade="7F"/>
      <w:spacing w:val="5"/>
      <w:sz w:val="28"/>
      <w:szCs w:val="28"/>
    </w:rPr>
  </w:style>
  <w:style w:type="character" w:styleId="Nadruk">
    <w:name w:val="Emphasis"/>
    <w:uiPriority w:val="20"/>
    <w:qFormat/>
    <w:rsid w:val="00E247A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Geenafstand">
    <w:name w:val="No Spacing"/>
    <w:basedOn w:val="Normaal"/>
    <w:uiPriority w:val="1"/>
    <w:rsid w:val="00E247A6"/>
    <w:pPr>
      <w:spacing w:after="0"/>
    </w:pPr>
  </w:style>
  <w:style w:type="paragraph" w:styleId="Citaat">
    <w:name w:val="Quote"/>
    <w:basedOn w:val="Normaal"/>
    <w:next w:val="Normaal"/>
    <w:link w:val="CitaatTeken"/>
    <w:uiPriority w:val="29"/>
    <w:qFormat/>
    <w:rsid w:val="00E247A6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E247A6"/>
    <w:rPr>
      <w:i/>
      <w:iCs/>
      <w:color w:val="5A5A5A" w:themeColor="text1" w:themeTint="A5"/>
      <w:sz w:val="20"/>
      <w:szCs w:val="20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F40B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20" w:line="300" w:lineRule="auto"/>
      <w:ind w:right="431"/>
    </w:pPr>
    <w:rPr>
      <w:rFonts w:asciiTheme="majorHAnsi" w:eastAsiaTheme="majorEastAsia" w:hAnsiTheme="majorHAnsi" w:cstheme="majorBidi"/>
      <w:b/>
      <w:smallCaps/>
      <w:color w:val="365F91" w:themeColor="accent1" w:themeShade="BF"/>
      <w:sz w:val="24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F40B01"/>
    <w:rPr>
      <w:rFonts w:asciiTheme="majorHAnsi" w:eastAsiaTheme="majorEastAsia" w:hAnsiTheme="majorHAnsi" w:cstheme="majorBidi"/>
      <w:b/>
      <w:smallCaps/>
      <w:color w:val="365F91" w:themeColor="accent1" w:themeShade="BF"/>
      <w:sz w:val="24"/>
    </w:rPr>
  </w:style>
  <w:style w:type="character" w:styleId="Subtielebenadrukking">
    <w:name w:val="Subtle Emphasis"/>
    <w:uiPriority w:val="19"/>
    <w:qFormat/>
    <w:rsid w:val="00E247A6"/>
    <w:rPr>
      <w:smallCaps/>
      <w:dstrike w:val="0"/>
      <w:color w:val="5A5A5A" w:themeColor="text1" w:themeTint="A5"/>
      <w:vertAlign w:val="baseline"/>
    </w:rPr>
  </w:style>
  <w:style w:type="character" w:styleId="Intensievebenadrukking">
    <w:name w:val="Intense Emphasis"/>
    <w:uiPriority w:val="21"/>
    <w:qFormat/>
    <w:rsid w:val="00E247A6"/>
    <w:rPr>
      <w:b/>
      <w:bCs/>
      <w:smallCaps/>
      <w:color w:val="4F81BD" w:themeColor="accent1"/>
      <w:spacing w:val="40"/>
    </w:rPr>
  </w:style>
  <w:style w:type="character" w:styleId="Subtieleverwijzing">
    <w:name w:val="Subtle Reference"/>
    <w:uiPriority w:val="31"/>
    <w:qFormat/>
    <w:rsid w:val="00E247A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E247A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elvanboek">
    <w:name w:val="Book Title"/>
    <w:uiPriority w:val="33"/>
    <w:qFormat/>
    <w:rsid w:val="00E247A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E247A6"/>
    <w:pPr>
      <w:outlineLvl w:val="9"/>
    </w:pPr>
  </w:style>
  <w:style w:type="paragraph" w:styleId="Koptekst">
    <w:name w:val="header"/>
    <w:basedOn w:val="Normaal"/>
    <w:link w:val="KoptekstTeken"/>
    <w:uiPriority w:val="99"/>
    <w:unhideWhenUsed/>
    <w:rsid w:val="00723921"/>
    <w:pPr>
      <w:tabs>
        <w:tab w:val="center" w:pos="4536"/>
        <w:tab w:val="right" w:pos="9072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723921"/>
    <w:rPr>
      <w:color w:val="5A5A5A" w:themeColor="text1" w:themeTint="A5"/>
      <w:sz w:val="22"/>
    </w:rPr>
  </w:style>
  <w:style w:type="paragraph" w:styleId="Voettekst">
    <w:name w:val="footer"/>
    <w:basedOn w:val="Normaal"/>
    <w:link w:val="VoettekstTeken"/>
    <w:uiPriority w:val="99"/>
    <w:unhideWhenUsed/>
    <w:rsid w:val="00723921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23921"/>
    <w:rPr>
      <w:color w:val="5A5A5A" w:themeColor="text1" w:themeTint="A5"/>
      <w:sz w:val="22"/>
    </w:rPr>
  </w:style>
  <w:style w:type="paragraph" w:customStyle="1" w:styleId="opsomming1">
    <w:name w:val="opsomming1"/>
    <w:link w:val="opsomming1Char"/>
    <w:rsid w:val="00F40B01"/>
    <w:pPr>
      <w:numPr>
        <w:numId w:val="3"/>
      </w:numPr>
      <w:spacing w:after="0"/>
    </w:pPr>
    <w:rPr>
      <w:rFonts w:ascii="Arial" w:eastAsia="Times New Roman" w:hAnsi="Arial" w:cs="Times New Roman"/>
      <w:szCs w:val="22"/>
      <w:lang w:val="nl-NL" w:eastAsia="nl-NL" w:bidi="ar-SA"/>
    </w:rPr>
  </w:style>
  <w:style w:type="character" w:customStyle="1" w:styleId="opsomming1Char">
    <w:name w:val="opsomming1 Char"/>
    <w:basedOn w:val="PlattetekstinspringenTeken"/>
    <w:link w:val="opsomming1"/>
    <w:rsid w:val="00F40B01"/>
    <w:rPr>
      <w:rFonts w:ascii="Arial" w:eastAsia="Times New Roman" w:hAnsi="Arial" w:cs="Times New Roman"/>
      <w:color w:val="5A5A5A" w:themeColor="text1" w:themeTint="A5"/>
      <w:sz w:val="22"/>
      <w:szCs w:val="22"/>
      <w:lang w:val="nl-NL" w:eastAsia="nl-NL" w:bidi="ar-SA"/>
    </w:rPr>
  </w:style>
  <w:style w:type="paragraph" w:styleId="Plattetekstinspringen">
    <w:name w:val="Body Text Indent"/>
    <w:basedOn w:val="Normaal"/>
    <w:link w:val="PlattetekstinspringenTeken"/>
    <w:uiPriority w:val="99"/>
    <w:semiHidden/>
    <w:unhideWhenUsed/>
    <w:rsid w:val="00F40B01"/>
    <w:pPr>
      <w:spacing w:after="120"/>
      <w:ind w:left="283"/>
    </w:pPr>
  </w:style>
  <w:style w:type="character" w:customStyle="1" w:styleId="PlattetekstinspringenTeken">
    <w:name w:val="Platte tekst inspringen Teken"/>
    <w:basedOn w:val="Standaardalinea-lettertype"/>
    <w:link w:val="Plattetekstinspringen"/>
    <w:uiPriority w:val="99"/>
    <w:semiHidden/>
    <w:rsid w:val="00F40B01"/>
    <w:rPr>
      <w:color w:val="5A5A5A" w:themeColor="text1" w:themeTint="A5"/>
      <w:sz w:val="22"/>
    </w:rPr>
  </w:style>
  <w:style w:type="paragraph" w:styleId="Plattetekst3">
    <w:name w:val="Body Text 3"/>
    <w:basedOn w:val="Normaal"/>
    <w:link w:val="Plattetekst3Teken"/>
    <w:rsid w:val="006667B3"/>
    <w:pPr>
      <w:spacing w:after="120"/>
    </w:pPr>
    <w:rPr>
      <w:rFonts w:ascii="Arial" w:eastAsia="Times New Roman" w:hAnsi="Arial" w:cs="Times New Roman"/>
      <w:sz w:val="16"/>
      <w:szCs w:val="16"/>
      <w:lang w:val="en-GB" w:eastAsia="nl-NL" w:bidi="ar-SA"/>
    </w:rPr>
  </w:style>
  <w:style w:type="character" w:customStyle="1" w:styleId="Plattetekst3Teken">
    <w:name w:val="Platte tekst 3 Teken"/>
    <w:basedOn w:val="Standaardalinea-lettertype"/>
    <w:link w:val="Plattetekst3"/>
    <w:rsid w:val="006667B3"/>
    <w:rPr>
      <w:rFonts w:ascii="Arial" w:eastAsia="Times New Roman" w:hAnsi="Arial" w:cs="Times New Roman"/>
      <w:sz w:val="16"/>
      <w:szCs w:val="16"/>
      <w:lang w:val="en-GB" w:eastAsia="nl-NL" w:bidi="ar-SA"/>
    </w:rPr>
  </w:style>
  <w:style w:type="paragraph" w:customStyle="1" w:styleId="Opmaakprofiel1">
    <w:name w:val="Opmaakprofiel1"/>
    <w:basedOn w:val="Normaal"/>
    <w:rsid w:val="006667B3"/>
    <w:pPr>
      <w:tabs>
        <w:tab w:val="num" w:pos="1134"/>
      </w:tabs>
      <w:spacing w:after="0"/>
      <w:ind w:left="1134" w:hanging="1134"/>
    </w:pPr>
    <w:rPr>
      <w:rFonts w:ascii="Arial" w:eastAsia="Times New Roman" w:hAnsi="Arial" w:cs="Times New Roman"/>
      <w:szCs w:val="22"/>
      <w:lang w:eastAsia="nl-NL" w:bidi="ar-SA"/>
    </w:rPr>
  </w:style>
  <w:style w:type="table" w:styleId="Tabelraster">
    <w:name w:val="Table Grid"/>
    <w:basedOn w:val="Standaardtabel"/>
    <w:rsid w:val="006667B3"/>
    <w:pPr>
      <w:spacing w:after="0" w:line="240" w:lineRule="auto"/>
      <w:ind w:left="0"/>
    </w:pPr>
    <w:rPr>
      <w:rFonts w:ascii="Times New Roman" w:eastAsia="Times New Roman" w:hAnsi="Times New Roman" w:cs="Times New Roman"/>
      <w:lang w:val="nl-BE" w:eastAsia="nl-BE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6667B3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40E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140EE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140EE"/>
    <w:rPr>
      <w:color w:val="5A5A5A" w:themeColor="text1" w:themeTint="A5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140E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140EE"/>
    <w:rPr>
      <w:b/>
      <w:bCs/>
      <w:color w:val="5A5A5A" w:themeColor="text1" w:themeTint="A5"/>
    </w:rPr>
  </w:style>
  <w:style w:type="paragraph" w:styleId="Revisie">
    <w:name w:val="Revision"/>
    <w:hidden/>
    <w:uiPriority w:val="99"/>
    <w:semiHidden/>
    <w:rsid w:val="00D140EE"/>
    <w:pPr>
      <w:spacing w:after="0" w:line="240" w:lineRule="auto"/>
      <w:ind w:left="0"/>
    </w:pPr>
    <w:rPr>
      <w:color w:val="5A5A5A" w:themeColor="text1" w:themeTint="A5"/>
      <w:sz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140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40EE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Alinea">
    <w:name w:val="Alinea"/>
    <w:rsid w:val="00AB7FA2"/>
    <w:pPr>
      <w:spacing w:before="120" w:after="0" w:line="240" w:lineRule="auto"/>
      <w:ind w:left="0"/>
      <w:jc w:val="both"/>
    </w:pPr>
    <w:rPr>
      <w:rFonts w:ascii="Verdana" w:eastAsia="Times New Roman" w:hAnsi="Verdana" w:cs="Times New Roman"/>
      <w:sz w:val="24"/>
      <w:szCs w:val="24"/>
      <w:lang w:val="nl-NL" w:eastAsia="nl-NL" w:bidi="ar-SA"/>
    </w:rPr>
  </w:style>
  <w:style w:type="paragraph" w:styleId="Plattetekst">
    <w:name w:val="Body Text"/>
    <w:basedOn w:val="Normaal"/>
    <w:link w:val="PlattetekstTeken"/>
    <w:rsid w:val="00AB7FA2"/>
    <w:pPr>
      <w:spacing w:after="120"/>
    </w:pPr>
    <w:rPr>
      <w:rFonts w:ascii="Verdana" w:eastAsia="Times New Roman" w:hAnsi="Verdana" w:cs="Times New Roman"/>
      <w:szCs w:val="24"/>
      <w:lang w:eastAsia="nl-NL" w:bidi="ar-SA"/>
    </w:rPr>
  </w:style>
  <w:style w:type="character" w:customStyle="1" w:styleId="PlattetekstTeken">
    <w:name w:val="Platte tekst Teken"/>
    <w:basedOn w:val="Standaardalinea-lettertype"/>
    <w:link w:val="Plattetekst"/>
    <w:rsid w:val="00AB7FA2"/>
    <w:rPr>
      <w:rFonts w:ascii="Verdana" w:eastAsia="Times New Roman" w:hAnsi="Verdana" w:cs="Times New Roman"/>
      <w:sz w:val="22"/>
      <w:szCs w:val="24"/>
      <w:lang w:val="nl-NL" w:eastAsia="nl-NL" w:bidi="ar-SA"/>
    </w:rPr>
  </w:style>
  <w:style w:type="paragraph" w:styleId="Normaalweb">
    <w:name w:val="Normal (Web)"/>
    <w:basedOn w:val="Normaal"/>
    <w:rsid w:val="00AB7F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nl-NL" w:bidi="ar-SA"/>
    </w:rPr>
  </w:style>
  <w:style w:type="table" w:styleId="Webtabel3">
    <w:name w:val="Table Web 3"/>
    <w:basedOn w:val="Standaardtabel"/>
    <w:rsid w:val="00AB7FA2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lang w:val="nl-BE" w:eastAsia="nl-BE"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emiddeldelijst1-accent11">
    <w:name w:val="Gemiddelde lijst 1 - accent 11"/>
    <w:basedOn w:val="Standaardtabel"/>
    <w:uiPriority w:val="65"/>
    <w:rsid w:val="00680B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2-accent5">
    <w:name w:val="Medium List 2 Accent 5"/>
    <w:basedOn w:val="Standaardtabel"/>
    <w:uiPriority w:val="66"/>
    <w:rsid w:val="00141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OpmaakprofielKop2BovenGeenrandOnderGeenrandLinksGeen">
    <w:name w:val="Opmaakprofiel Kop 2 + Boven: (Geen rand) Onder: (Geen rand) Links: (Geen ..."/>
    <w:basedOn w:val="Kop2"/>
    <w:rsid w:val="00853012"/>
    <w:pPr>
      <w:keepNext/>
      <w:tabs>
        <w:tab w:val="num" w:pos="777"/>
      </w:tabs>
      <w:spacing w:before="240" w:after="120"/>
      <w:ind w:left="777" w:hanging="1134"/>
      <w:contextualSpacing w:val="0"/>
    </w:pPr>
    <w:rPr>
      <w:rFonts w:ascii="Arial" w:eastAsia="Times New Roman" w:hAnsi="Arial" w:cs="Times New Roman"/>
      <w:bCs/>
      <w:smallCaps/>
      <w:color w:val="808080"/>
      <w:spacing w:val="0"/>
      <w:lang w:eastAsia="nl-NL" w:bidi="ar-SA"/>
    </w:rPr>
  </w:style>
  <w:style w:type="paragraph" w:customStyle="1" w:styleId="Titel3">
    <w:name w:val="Titel3"/>
    <w:basedOn w:val="Normaal"/>
    <w:next w:val="Normaal"/>
    <w:rsid w:val="00853012"/>
    <w:pPr>
      <w:spacing w:after="120"/>
    </w:pPr>
    <w:rPr>
      <w:rFonts w:ascii="Arial" w:eastAsia="Times New Roman" w:hAnsi="Arial" w:cs="Arial"/>
      <w:b/>
      <w:sz w:val="24"/>
      <w:szCs w:val="24"/>
      <w:lang w:val="nl-BE" w:eastAsia="nl-NL" w:bidi="ar-SA"/>
    </w:rPr>
  </w:style>
  <w:style w:type="paragraph" w:customStyle="1" w:styleId="Opmaakprofiel2">
    <w:name w:val="Opmaakprofiel2"/>
    <w:basedOn w:val="Lijstalinea"/>
    <w:link w:val="Opmaakprofiel2Char"/>
    <w:qFormat/>
    <w:rsid w:val="00EA731A"/>
    <w:pPr>
      <w:numPr>
        <w:numId w:val="4"/>
      </w:numPr>
    </w:pPr>
    <w:rPr>
      <w:szCs w:val="22"/>
    </w:rPr>
  </w:style>
  <w:style w:type="paragraph" w:customStyle="1" w:styleId="Opmaakprofiel3">
    <w:name w:val="Opmaakprofiel3"/>
    <w:basedOn w:val="Lijstalinea"/>
    <w:link w:val="Opmaakprofiel3Char"/>
    <w:qFormat/>
    <w:rsid w:val="00AF32EA"/>
  </w:style>
  <w:style w:type="character" w:customStyle="1" w:styleId="LijstalineaTeken">
    <w:name w:val="Lijstalinea Teken"/>
    <w:basedOn w:val="Standaardalinea-lettertype"/>
    <w:link w:val="Lijstalinea"/>
    <w:uiPriority w:val="34"/>
    <w:rsid w:val="00963A5F"/>
    <w:rPr>
      <w:rFonts w:ascii="VAG Rounded Std Light" w:hAnsi="VAG Rounded Std Light"/>
      <w:noProof/>
      <w:lang w:val="nl-NL"/>
    </w:rPr>
  </w:style>
  <w:style w:type="character" w:customStyle="1" w:styleId="Opmaakprofiel2Char">
    <w:name w:val="Opmaakprofiel2 Char"/>
    <w:basedOn w:val="LijstalineaTeken"/>
    <w:link w:val="Opmaakprofiel2"/>
    <w:rsid w:val="00EA731A"/>
    <w:rPr>
      <w:rFonts w:ascii="VAG Rounded Std Light" w:hAnsi="VAG Rounded Std Light"/>
      <w:noProof/>
      <w:szCs w:val="22"/>
      <w:lang w:val="nl-NL"/>
    </w:rPr>
  </w:style>
  <w:style w:type="character" w:customStyle="1" w:styleId="Opmaakprofiel3Char">
    <w:name w:val="Opmaakprofiel3 Char"/>
    <w:basedOn w:val="LijstalineaTeken"/>
    <w:link w:val="Opmaakprofiel3"/>
    <w:rsid w:val="00AF32EA"/>
    <w:rPr>
      <w:rFonts w:ascii="VAG Rounded Std Light" w:hAnsi="VAG Rounded Std Light"/>
      <w:noProof/>
      <w:lang w:val="nl-NL"/>
    </w:rPr>
  </w:style>
  <w:style w:type="paragraph" w:customStyle="1" w:styleId="Tussentitel">
    <w:name w:val="Tussentitel"/>
    <w:basedOn w:val="Normaal"/>
    <w:link w:val="TussentitelChar"/>
    <w:qFormat/>
    <w:rsid w:val="006D522F"/>
    <w:pPr>
      <w:keepNext/>
      <w:shd w:val="clear" w:color="auto" w:fill="DBE5F1" w:themeFill="accent1" w:themeFillTint="33"/>
      <w:spacing w:before="120" w:after="120"/>
    </w:pPr>
    <w:rPr>
      <w:b/>
      <w:color w:val="17365D" w:themeColor="text2" w:themeShade="BF"/>
    </w:rPr>
  </w:style>
  <w:style w:type="table" w:styleId="Webtabel1">
    <w:name w:val="Table Web 1"/>
    <w:basedOn w:val="Standaardtabel"/>
    <w:rsid w:val="008A7DD3"/>
    <w:pPr>
      <w:spacing w:after="60" w:line="240" w:lineRule="auto"/>
      <w:ind w:left="0"/>
    </w:pPr>
    <w:rPr>
      <w:rFonts w:ascii="Times New Roman" w:eastAsia="Times New Roman" w:hAnsi="Times New Roman" w:cs="Times New Roman"/>
      <w:lang w:val="nl-BE" w:eastAsia="nl-BE"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ussentitelChar">
    <w:name w:val="Tussentitel Char"/>
    <w:basedOn w:val="Standaardalinea-lettertype"/>
    <w:link w:val="Tussentitel"/>
    <w:rsid w:val="006D522F"/>
    <w:rPr>
      <w:rFonts w:ascii="Calibri" w:hAnsi="Calibri"/>
      <w:b/>
      <w:color w:val="17365D" w:themeColor="text2" w:themeShade="BF"/>
      <w:shd w:val="clear" w:color="auto" w:fill="DBE5F1" w:themeFill="accent1" w:themeFillTint="33"/>
      <w:lang w:val="nl-NL"/>
    </w:rPr>
  </w:style>
  <w:style w:type="table" w:customStyle="1" w:styleId="Lichtraster-accent11">
    <w:name w:val="Licht raster - accent 11"/>
    <w:basedOn w:val="Standaardtabel"/>
    <w:uiPriority w:val="62"/>
    <w:rsid w:val="00E77D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126DE2"/>
    <w:rPr>
      <w:color w:val="800080" w:themeColor="followedHyperlink"/>
      <w:u w:val="single"/>
    </w:rPr>
  </w:style>
  <w:style w:type="paragraph" w:customStyle="1" w:styleId="Kop21">
    <w:name w:val="Kop 21"/>
    <w:next w:val="Normaal"/>
    <w:qFormat/>
    <w:rsid w:val="00FD7A56"/>
    <w:pPr>
      <w:keepNext/>
      <w:spacing w:before="240" w:after="60" w:line="240" w:lineRule="auto"/>
      <w:ind w:left="576" w:hanging="576"/>
      <w:outlineLvl w:val="1"/>
    </w:pPr>
    <w:rPr>
      <w:rFonts w:ascii="Arial" w:eastAsia="ヒラギノ角ゴ Pro W3" w:hAnsi="Arial" w:cs="Times New Roman"/>
      <w:b/>
      <w:i/>
      <w:color w:val="000000"/>
      <w:sz w:val="28"/>
      <w:lang w:val="nl-NL" w:eastAsia="nl-BE" w:bidi="ar-SA"/>
    </w:rPr>
  </w:style>
  <w:style w:type="paragraph" w:customStyle="1" w:styleId="Hoofdtekst">
    <w:name w:val="Hoofdtekst"/>
    <w:rsid w:val="00FD7A56"/>
    <w:pPr>
      <w:spacing w:after="0" w:line="240" w:lineRule="auto"/>
      <w:ind w:left="0"/>
    </w:pPr>
    <w:rPr>
      <w:rFonts w:ascii="Helvetica" w:eastAsia="ヒラギノ角ゴ Pro W3" w:hAnsi="Helvetica" w:cs="Times New Roman"/>
      <w:color w:val="000000"/>
      <w:sz w:val="24"/>
      <w:lang w:val="nl-NL" w:eastAsia="nl-BE" w:bidi="ar-SA"/>
    </w:rPr>
  </w:style>
  <w:style w:type="table" w:customStyle="1" w:styleId="Lichtelijst-accent11">
    <w:name w:val="Lichte lijst - accent 11"/>
    <w:basedOn w:val="Standaardtabel"/>
    <w:uiPriority w:val="61"/>
    <w:rsid w:val="00FD7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8D7845"/>
    <w:pPr>
      <w:spacing w:after="0"/>
    </w:p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8D7845"/>
    <w:rPr>
      <w:rFonts w:ascii="VAG Rounded Std Light" w:hAnsi="VAG Rounded Std Light"/>
      <w:color w:val="5A5A5A" w:themeColor="text1" w:themeTint="A5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D7845"/>
    <w:rPr>
      <w:vertAlign w:val="superscript"/>
    </w:rPr>
  </w:style>
  <w:style w:type="paragraph" w:customStyle="1" w:styleId="nummeringcharter">
    <w:name w:val="nummering charter"/>
    <w:basedOn w:val="Lijstalinea"/>
    <w:link w:val="nummeringcharterChar"/>
    <w:qFormat/>
    <w:rsid w:val="004B2D1F"/>
    <w:pPr>
      <w:numPr>
        <w:numId w:val="42"/>
      </w:numPr>
      <w:spacing w:before="60" w:after="60"/>
      <w:ind w:left="714" w:hanging="357"/>
      <w:contextualSpacing w:val="0"/>
    </w:pPr>
  </w:style>
  <w:style w:type="character" w:customStyle="1" w:styleId="nummeringcharterChar">
    <w:name w:val="nummering charter Char"/>
    <w:basedOn w:val="LijstalineaTeken"/>
    <w:link w:val="nummeringcharter"/>
    <w:rsid w:val="004B2D1F"/>
    <w:rPr>
      <w:rFonts w:ascii="VAG Rounded Std Light" w:hAnsi="VAG Rounded Std Light"/>
      <w:noProof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22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3.png"/><Relationship Id="rId14" Type="http://schemas.openxmlformats.org/officeDocument/2006/relationships/image" Target="media/image4.gi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2011-01-01T00:00:00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ec6e03-f3f4-401e-9892-fc963598a535">
      <Terms xmlns="http://schemas.microsoft.com/office/infopath/2007/PartnerControls"/>
    </lcf76f155ced4ddcb4097134ff3c332f>
    <TaxCatchAll xmlns="ae0db234-3dfa-4dab-a83b-32962002aa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5D1770AC9494696E517EDF2BA0AA6" ma:contentTypeVersion="17" ma:contentTypeDescription="Een nieuw document maken." ma:contentTypeScope="" ma:versionID="d29b5d1c9fa9edeca6e908946f064f7d">
  <xsd:schema xmlns:xsd="http://www.w3.org/2001/XMLSchema" xmlns:xs="http://www.w3.org/2001/XMLSchema" xmlns:p="http://schemas.microsoft.com/office/2006/metadata/properties" xmlns:ns2="24ec6e03-f3f4-401e-9892-fc963598a535" xmlns:ns3="ae0db234-3dfa-4dab-a83b-32962002aa0d" targetNamespace="http://schemas.microsoft.com/office/2006/metadata/properties" ma:root="true" ma:fieldsID="cbf91f218c7b77d1383812e8cfc28551" ns2:_="" ns3:_="">
    <xsd:import namespace="24ec6e03-f3f4-401e-9892-fc963598a535"/>
    <xsd:import namespace="ae0db234-3dfa-4dab-a83b-32962002a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c6e03-f3f4-401e-9892-fc963598a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d9af33d-1c7e-4655-8224-df3a670842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db234-3dfa-4dab-a83b-32962002a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31451e-a9e3-4983-a16f-c60f10a3dafa}" ma:internalName="TaxCatchAll" ma:showField="CatchAllData" ma:web="ae0db234-3dfa-4dab-a83b-32962002a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03FC0A-F240-4411-8394-5B9E11C88061}">
  <ds:schemaRefs>
    <ds:schemaRef ds:uri="http://schemas.microsoft.com/office/2006/metadata/properties"/>
    <ds:schemaRef ds:uri="http://schemas.microsoft.com/office/infopath/2007/PartnerControls"/>
    <ds:schemaRef ds:uri="0125105a-ce77-472a-bdc6-85c9b7f269d6"/>
    <ds:schemaRef ds:uri="72f96ccd-79ae-46b9-aa9d-5270046db831"/>
  </ds:schemaRefs>
</ds:datastoreItem>
</file>

<file path=customXml/itemProps3.xml><?xml version="1.0" encoding="utf-8"?>
<ds:datastoreItem xmlns:ds="http://schemas.openxmlformats.org/officeDocument/2006/customXml" ds:itemID="{E6A05A12-71E4-43C5-A762-57B73E341EAC}"/>
</file>

<file path=customXml/itemProps4.xml><?xml version="1.0" encoding="utf-8"?>
<ds:datastoreItem xmlns:ds="http://schemas.openxmlformats.org/officeDocument/2006/customXml" ds:itemID="{CE388BD6-61EA-46E7-A0C6-C3E3ECFE12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545318-BD06-CF4C-8407-F20D8902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726</Words>
  <Characters>3994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Charter zakelijke e-mails</vt:lpstr>
      <vt:lpstr>Charter zakelijke e-mails</vt:lpstr>
    </vt:vector>
  </TitlesOfParts>
  <Company>Hogeschool West-Vlaanderen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zakelijke e-mails</dc:title>
  <dc:creator>mestdaghi</dc:creator>
  <cp:lastModifiedBy>Ilse Mestdagh</cp:lastModifiedBy>
  <cp:revision>1</cp:revision>
  <dcterms:created xsi:type="dcterms:W3CDTF">2015-09-22T07:11:00Z</dcterms:created>
  <dcterms:modified xsi:type="dcterms:W3CDTF">2017-02-02T09:40:00Z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0x01010015599328800B0143A9ABC9C149EBD361</vt:lpwstr>
  </property>
  <property fmtid="{D5CDD505-2E9C-101B-9397-08002B2CF9AE}" pid="3" name="Order">
    <vt:r8>400</vt:r8>
  </property>
</Properties>
</file>